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2" w:rsidRPr="001959A2" w:rsidRDefault="001959A2" w:rsidP="001959A2">
      <w:pPr>
        <w:pStyle w:val="Nagwek1"/>
        <w:numPr>
          <w:ilvl w:val="0"/>
          <w:numId w:val="0"/>
        </w:numPr>
        <w:ind w:left="720"/>
        <w:rPr>
          <w:b/>
          <w:i w:val="0"/>
        </w:rPr>
      </w:pPr>
      <w:r>
        <w:rPr>
          <w:b/>
          <w:i w:val="0"/>
          <w:noProof/>
          <w:lang w:eastAsia="pl-PL"/>
        </w:rPr>
        <w:drawing>
          <wp:inline distT="0" distB="0" distL="0" distR="0">
            <wp:extent cx="982253" cy="1068779"/>
            <wp:effectExtent l="19050" t="0" r="8347" b="0"/>
            <wp:docPr id="1" name="Obraz 1" descr="C:\Users\Andrzej\AppData\Local\Microsoft\Windows\Temporary Internet Files\Content.Outlook\NCVTZ3NV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AppData\Local\Microsoft\Windows\Temporary Internet Files\Content.Outlook\NCVTZ3NV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92" cy="107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A2" w:rsidRDefault="001959A2" w:rsidP="002E079A">
      <w:pPr>
        <w:pStyle w:val="Nagwek1"/>
        <w:jc w:val="center"/>
        <w:rPr>
          <w:b/>
          <w:i w:val="0"/>
        </w:rPr>
      </w:pPr>
    </w:p>
    <w:p w:rsidR="002E079A" w:rsidRPr="003949C5" w:rsidRDefault="002E079A" w:rsidP="002E079A">
      <w:pPr>
        <w:pStyle w:val="Nagwek1"/>
        <w:jc w:val="center"/>
        <w:rPr>
          <w:b/>
          <w:i w:val="0"/>
        </w:rPr>
      </w:pPr>
      <w:r w:rsidRPr="003949C5">
        <w:rPr>
          <w:b/>
          <w:i w:val="0"/>
        </w:rPr>
        <w:t>ZAWIADOMIENIE O REGATACH</w:t>
      </w:r>
    </w:p>
    <w:p w:rsidR="002E079A" w:rsidRPr="003949C5" w:rsidRDefault="002E079A" w:rsidP="002E079A">
      <w:pPr>
        <w:pStyle w:val="Tekstpodstawowy"/>
      </w:pPr>
    </w:p>
    <w:p w:rsidR="002E079A" w:rsidRDefault="002E079A" w:rsidP="002E079A">
      <w:pPr>
        <w:pStyle w:val="Tekstpodstawowy"/>
      </w:pPr>
      <w:r>
        <w:t xml:space="preserve">                                      50</w:t>
      </w:r>
      <w:r w:rsidR="00EA0CD1">
        <w:t>.</w:t>
      </w:r>
      <w:r>
        <w:t xml:space="preserve"> Regaty na Wiśle Związku Miast Nadwiślańskich</w:t>
      </w:r>
    </w:p>
    <w:p w:rsidR="002E079A" w:rsidRDefault="002E079A" w:rsidP="002E079A">
      <w:pPr>
        <w:pStyle w:val="Tekstpodstawowy"/>
      </w:pPr>
      <w:r>
        <w:t xml:space="preserve">                                        Włocławek -Toruń – Solec Kujawski – Bydgoszcz</w:t>
      </w:r>
    </w:p>
    <w:p w:rsidR="002E079A" w:rsidRPr="003949C5" w:rsidRDefault="002E079A" w:rsidP="002E079A">
      <w:pPr>
        <w:pStyle w:val="Tekstpodstawowy"/>
      </w:pPr>
      <w:r>
        <w:t xml:space="preserve">                                     </w:t>
      </w:r>
      <w:r w:rsidR="002F4D2C">
        <w:t xml:space="preserve">                           28 – 31 maja </w:t>
      </w:r>
      <w:r>
        <w:t>2015</w:t>
      </w:r>
      <w:r w:rsidR="002F4D2C">
        <w:t>r.</w:t>
      </w:r>
    </w:p>
    <w:p w:rsidR="002E079A" w:rsidRDefault="002E079A" w:rsidP="002E079A"/>
    <w:p w:rsidR="002E079A" w:rsidRDefault="002E079A" w:rsidP="002E079A">
      <w:pPr>
        <w:rPr>
          <w:i/>
          <w:sz w:val="20"/>
        </w:rPr>
      </w:pPr>
    </w:p>
    <w:p w:rsidR="002E079A" w:rsidRDefault="00FA499E" w:rsidP="00FA499E">
      <w:pPr>
        <w:tabs>
          <w:tab w:val="left" w:pos="284"/>
        </w:tabs>
        <w:rPr>
          <w:b/>
          <w:i/>
          <w:sz w:val="22"/>
        </w:rPr>
      </w:pPr>
      <w:r>
        <w:rPr>
          <w:b/>
          <w:i/>
          <w:sz w:val="22"/>
        </w:rPr>
        <w:t>I. Cel Regat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 xml:space="preserve">Kontynuacja wieloletniej tradycji, datującej się od 1936 roku , regat na rzece Wiśle.  Długodystansowe Regaty Żeglarskie Związku Miast Nadwiślańskich przyczyniają się do odwrócenia naszych miast </w:t>
      </w:r>
    </w:p>
    <w:p w:rsidR="002E079A" w:rsidRDefault="002E079A" w:rsidP="002E079A">
      <w:pPr>
        <w:pStyle w:val="Nagwek4"/>
        <w:numPr>
          <w:ilvl w:val="0"/>
          <w:numId w:val="0"/>
        </w:numPr>
        <w:ind w:left="720" w:hanging="864"/>
        <w:jc w:val="left"/>
      </w:pPr>
      <w:r>
        <w:t xml:space="preserve">                                                          „TWARZĄ DO WISŁY”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>Impreza ma charakter otwarty.  Organizatorzy dostosowali podział klas do potrzeb zarówno żeglarzy jachtów wyczynowych  oraz wszystkich typów jednostek turystycznych.</w:t>
      </w:r>
    </w:p>
    <w:p w:rsidR="002E079A" w:rsidRPr="003949C5" w:rsidRDefault="002E079A" w:rsidP="002E079A">
      <w:pPr>
        <w:rPr>
          <w:b/>
          <w:i/>
        </w:rPr>
      </w:pPr>
    </w:p>
    <w:p w:rsidR="002E079A" w:rsidRDefault="002E079A" w:rsidP="00FA499E">
      <w:pPr>
        <w:tabs>
          <w:tab w:val="left" w:pos="284"/>
        </w:tabs>
        <w:rPr>
          <w:b/>
          <w:i/>
        </w:rPr>
      </w:pPr>
      <w:r w:rsidRPr="003949C5">
        <w:rPr>
          <w:b/>
          <w:i/>
        </w:rPr>
        <w:t>II.</w:t>
      </w:r>
      <w:r w:rsidR="00FA499E">
        <w:rPr>
          <w:b/>
          <w:i/>
        </w:rPr>
        <w:t xml:space="preserve"> </w:t>
      </w:r>
      <w:r w:rsidRPr="003949C5">
        <w:rPr>
          <w:b/>
          <w:i/>
        </w:rPr>
        <w:t>Organizatorzy</w:t>
      </w:r>
    </w:p>
    <w:p w:rsidR="002E079A" w:rsidRPr="003949C5" w:rsidRDefault="002E079A" w:rsidP="002E079A">
      <w:pPr>
        <w:rPr>
          <w:sz w:val="20"/>
          <w:szCs w:val="20"/>
        </w:rPr>
      </w:pPr>
      <w:r w:rsidRPr="003949C5">
        <w:rPr>
          <w:b/>
          <w:sz w:val="20"/>
          <w:szCs w:val="20"/>
        </w:rPr>
        <w:t>Toruński Okręgowy Związek Żeglarski</w:t>
      </w:r>
      <w:r>
        <w:rPr>
          <w:sz w:val="20"/>
          <w:szCs w:val="20"/>
        </w:rPr>
        <w:t>,</w:t>
      </w:r>
      <w:r w:rsidR="00D0576C">
        <w:rPr>
          <w:sz w:val="20"/>
          <w:szCs w:val="20"/>
        </w:rPr>
        <w:t xml:space="preserve"> </w:t>
      </w:r>
      <w:r w:rsidRPr="00D04E1B">
        <w:rPr>
          <w:b/>
          <w:sz w:val="20"/>
          <w:szCs w:val="20"/>
        </w:rPr>
        <w:t>Włocławski</w:t>
      </w:r>
      <w:r>
        <w:rPr>
          <w:sz w:val="20"/>
          <w:szCs w:val="20"/>
        </w:rPr>
        <w:t xml:space="preserve"> </w:t>
      </w:r>
      <w:r w:rsidRPr="003949C5">
        <w:rPr>
          <w:b/>
          <w:sz w:val="20"/>
          <w:szCs w:val="20"/>
        </w:rPr>
        <w:t>Okręgowy Związek Żeglarski</w:t>
      </w:r>
      <w:r>
        <w:rPr>
          <w:b/>
          <w:sz w:val="20"/>
          <w:szCs w:val="20"/>
        </w:rPr>
        <w:t xml:space="preserve">, Kujawsko - Pomorski </w:t>
      </w:r>
      <w:r w:rsidRPr="003949C5">
        <w:rPr>
          <w:b/>
          <w:sz w:val="20"/>
          <w:szCs w:val="20"/>
        </w:rPr>
        <w:t>Okręgowy Związek Żeglarski</w:t>
      </w:r>
      <w:r w:rsidR="007C001A">
        <w:rPr>
          <w:b/>
          <w:sz w:val="20"/>
          <w:szCs w:val="20"/>
        </w:rPr>
        <w:t>.</w:t>
      </w:r>
    </w:p>
    <w:p w:rsidR="002E079A" w:rsidRDefault="002E079A" w:rsidP="002E079A">
      <w:pPr>
        <w:rPr>
          <w:i/>
          <w:sz w:val="20"/>
        </w:rPr>
      </w:pPr>
    </w:p>
    <w:p w:rsidR="002E079A" w:rsidRDefault="00FA499E" w:rsidP="00B542C1">
      <w:pPr>
        <w:tabs>
          <w:tab w:val="left" w:pos="284"/>
        </w:tabs>
        <w:rPr>
          <w:b/>
          <w:i/>
          <w:sz w:val="22"/>
        </w:rPr>
      </w:pPr>
      <w:r>
        <w:rPr>
          <w:b/>
          <w:i/>
          <w:sz w:val="22"/>
        </w:rPr>
        <w:t>III. Baza Regat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>Przystań Wodna na Wiśle - Włocławek ul.Piwna</w:t>
      </w:r>
      <w:r w:rsidR="007C001A">
        <w:rPr>
          <w:sz w:val="20"/>
        </w:rPr>
        <w:t>,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>Przystań Akademickiego Związku Sportowego UMK  w Toruniu przy ul. J. Popiełuszki 1A</w:t>
      </w:r>
      <w:r w:rsidR="007C001A">
        <w:rPr>
          <w:sz w:val="20"/>
        </w:rPr>
        <w:t>,</w:t>
      </w:r>
    </w:p>
    <w:p w:rsidR="002E079A" w:rsidRDefault="002E079A" w:rsidP="002E079A">
      <w:pPr>
        <w:pStyle w:val="WW-Tekstpodstawowy3"/>
        <w:rPr>
          <w:sz w:val="20"/>
          <w:szCs w:val="20"/>
        </w:rPr>
      </w:pPr>
      <w:r w:rsidRPr="00007D3F">
        <w:rPr>
          <w:sz w:val="20"/>
          <w:szCs w:val="20"/>
        </w:rPr>
        <w:t>Stanica Ratownictwa Wodnego WOPR  "Salina" w Solcu Kujawskim</w:t>
      </w:r>
      <w:r w:rsidR="007C001A">
        <w:rPr>
          <w:sz w:val="20"/>
          <w:szCs w:val="20"/>
        </w:rPr>
        <w:t>,</w:t>
      </w:r>
    </w:p>
    <w:p w:rsidR="002E079A" w:rsidRDefault="002E079A" w:rsidP="002E079A">
      <w:pPr>
        <w:pStyle w:val="WW-Tekstpodstawowy3"/>
        <w:rPr>
          <w:sz w:val="20"/>
          <w:szCs w:val="20"/>
        </w:rPr>
      </w:pPr>
      <w:r>
        <w:rPr>
          <w:sz w:val="20"/>
          <w:szCs w:val="20"/>
        </w:rPr>
        <w:t>Bydgoszcz – Yaht Klub Polski /YKP /- Brdyujście</w:t>
      </w:r>
      <w:r w:rsidR="007C001A">
        <w:rPr>
          <w:sz w:val="20"/>
          <w:szCs w:val="20"/>
        </w:rPr>
        <w:t>,</w:t>
      </w:r>
    </w:p>
    <w:p w:rsidR="002E079A" w:rsidRDefault="002E079A" w:rsidP="002E079A">
      <w:pPr>
        <w:pStyle w:val="WW-Tekstpodstawowy3"/>
        <w:rPr>
          <w:sz w:val="20"/>
          <w:szCs w:val="20"/>
        </w:rPr>
      </w:pPr>
      <w:r>
        <w:rPr>
          <w:sz w:val="20"/>
          <w:szCs w:val="20"/>
        </w:rPr>
        <w:t>Przystań na Wyspie Młyńskiej w Bydgoszczy</w:t>
      </w:r>
      <w:r w:rsidR="007C001A">
        <w:rPr>
          <w:sz w:val="20"/>
          <w:szCs w:val="20"/>
        </w:rPr>
        <w:t>.</w:t>
      </w:r>
    </w:p>
    <w:p w:rsidR="002E079A" w:rsidRPr="00007D3F" w:rsidRDefault="002E079A" w:rsidP="002E079A">
      <w:pPr>
        <w:pStyle w:val="WW-Tekstpodstawowy3"/>
        <w:rPr>
          <w:sz w:val="20"/>
          <w:szCs w:val="20"/>
        </w:rPr>
      </w:pPr>
    </w:p>
    <w:p w:rsidR="002E079A" w:rsidRPr="00007D3F" w:rsidRDefault="002E079A" w:rsidP="002E079A">
      <w:pPr>
        <w:pStyle w:val="WW-Tekstpodstawowy3"/>
        <w:rPr>
          <w:i/>
          <w:color w:val="FF0000"/>
          <w:sz w:val="20"/>
          <w:szCs w:val="20"/>
        </w:rPr>
      </w:pPr>
    </w:p>
    <w:p w:rsidR="002E079A" w:rsidRDefault="002E079A" w:rsidP="002E079A">
      <w:pPr>
        <w:rPr>
          <w:b/>
          <w:i/>
          <w:sz w:val="22"/>
        </w:rPr>
      </w:pPr>
      <w:r>
        <w:rPr>
          <w:b/>
          <w:i/>
          <w:sz w:val="22"/>
        </w:rPr>
        <w:t>IV</w:t>
      </w:r>
      <w:r w:rsidR="00FA499E">
        <w:rPr>
          <w:b/>
          <w:i/>
          <w:sz w:val="22"/>
        </w:rPr>
        <w:t>.  Sposób przeprowadzenia Regat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>Regaty zostaną przeprowadzone zgodnie z przepisami ISAF, PZŻ, zawiadomieniem o regatach i instrukcją żeglugi - w klasach:</w:t>
      </w:r>
    </w:p>
    <w:p w:rsidR="002E079A" w:rsidRDefault="002E079A" w:rsidP="002E079A">
      <w:pPr>
        <w:rPr>
          <w:sz w:val="20"/>
        </w:rPr>
      </w:pPr>
      <w:r>
        <w:rPr>
          <w:sz w:val="20"/>
        </w:rPr>
        <w:t>Klasa Windsurfing -  klasa otwarta</w:t>
      </w:r>
      <w:r w:rsidR="007C001A">
        <w:rPr>
          <w:sz w:val="20"/>
        </w:rPr>
        <w:t>.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Jachty otwarto pokładowe</w:t>
      </w:r>
      <w:r w:rsidR="007C001A">
        <w:rPr>
          <w:sz w:val="20"/>
        </w:rPr>
        <w:t>:</w:t>
      </w:r>
    </w:p>
    <w:p w:rsidR="002E079A" w:rsidRDefault="002E079A" w:rsidP="002E079A">
      <w:pPr>
        <w:numPr>
          <w:ilvl w:val="0"/>
          <w:numId w:val="2"/>
        </w:num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Omega</w:t>
      </w:r>
      <w:r w:rsidR="007C001A">
        <w:rPr>
          <w:sz w:val="20"/>
        </w:rPr>
        <w:t>,</w:t>
      </w:r>
    </w:p>
    <w:p w:rsidR="002E079A" w:rsidRDefault="002E079A" w:rsidP="002E079A">
      <w:pPr>
        <w:numPr>
          <w:ilvl w:val="0"/>
          <w:numId w:val="2"/>
        </w:num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Puck</w:t>
      </w:r>
      <w:r w:rsidR="007C001A">
        <w:rPr>
          <w:sz w:val="20"/>
        </w:rPr>
        <w:t>,</w:t>
      </w:r>
    </w:p>
    <w:p w:rsidR="002E079A" w:rsidRPr="00007D3F" w:rsidRDefault="002E079A" w:rsidP="002E079A">
      <w:pPr>
        <w:numPr>
          <w:ilvl w:val="0"/>
          <w:numId w:val="2"/>
        </w:num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Wolna</w:t>
      </w:r>
      <w:r w:rsidR="00D0576C">
        <w:rPr>
          <w:sz w:val="20"/>
        </w:rPr>
        <w:t>.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Jachty turystyczne kabinowe</w:t>
      </w:r>
      <w:r w:rsidR="00D0576C">
        <w:rPr>
          <w:sz w:val="20"/>
        </w:rPr>
        <w:t>:</w:t>
      </w:r>
    </w:p>
    <w:p w:rsidR="002E079A" w:rsidRDefault="002E079A" w:rsidP="002E079A">
      <w:pPr>
        <w:numPr>
          <w:ilvl w:val="0"/>
          <w:numId w:val="2"/>
        </w:num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T1 ; T2 ; T3</w:t>
      </w:r>
      <w:r w:rsidR="00D0576C">
        <w:rPr>
          <w:sz w:val="20"/>
        </w:rPr>
        <w:t>,</w:t>
      </w:r>
      <w:r>
        <w:rPr>
          <w:sz w:val="20"/>
        </w:rPr>
        <w:t xml:space="preserve"> </w:t>
      </w:r>
    </w:p>
    <w:p w:rsidR="002E079A" w:rsidRDefault="002E079A" w:rsidP="002E079A">
      <w:pPr>
        <w:numPr>
          <w:ilvl w:val="0"/>
          <w:numId w:val="2"/>
        </w:num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Orion</w:t>
      </w:r>
      <w:r w:rsidR="00D0576C">
        <w:rPr>
          <w:sz w:val="20"/>
        </w:rPr>
        <w:t>.</w:t>
      </w:r>
    </w:p>
    <w:p w:rsidR="002E079A" w:rsidRDefault="00B716D6" w:rsidP="002E079A">
      <w:p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S</w:t>
      </w:r>
      <w:r w:rsidR="002E079A">
        <w:rPr>
          <w:sz w:val="20"/>
        </w:rPr>
        <w:t>amorządowa</w:t>
      </w:r>
      <w:r w:rsidR="000E78C2">
        <w:rPr>
          <w:sz w:val="20"/>
        </w:rPr>
        <w:t xml:space="preserve"> -</w:t>
      </w:r>
      <w:r w:rsidR="002E079A">
        <w:rPr>
          <w:sz w:val="20"/>
        </w:rPr>
        <w:t xml:space="preserve"> Puck</w:t>
      </w:r>
      <w:r w:rsidR="00D0576C">
        <w:rPr>
          <w:sz w:val="20"/>
        </w:rPr>
        <w:t>.</w:t>
      </w:r>
    </w:p>
    <w:p w:rsidR="002E079A" w:rsidRDefault="000E78C2" w:rsidP="002E079A">
      <w:p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Klasa Opti</w:t>
      </w:r>
      <w:r w:rsidR="002E079A">
        <w:rPr>
          <w:sz w:val="20"/>
        </w:rPr>
        <w:t>mist i Cadet</w:t>
      </w:r>
      <w:r w:rsidR="00D0576C">
        <w:rPr>
          <w:sz w:val="20"/>
        </w:rPr>
        <w:t>.</w:t>
      </w:r>
    </w:p>
    <w:p w:rsidR="002E079A" w:rsidRDefault="002E079A" w:rsidP="002E079A">
      <w:pPr>
        <w:tabs>
          <w:tab w:val="left" w:pos="1080"/>
          <w:tab w:val="left" w:pos="1260"/>
          <w:tab w:val="left" w:pos="1440"/>
        </w:tabs>
        <w:rPr>
          <w:sz w:val="20"/>
        </w:rPr>
      </w:pPr>
    </w:p>
    <w:p w:rsidR="002E079A" w:rsidRPr="008166C2" w:rsidRDefault="002E079A" w:rsidP="002E079A">
      <w:pPr>
        <w:tabs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>Pozostałe jednostki pływają</w:t>
      </w:r>
      <w:r w:rsidRPr="008166C2">
        <w:rPr>
          <w:sz w:val="20"/>
        </w:rPr>
        <w:t>ce</w:t>
      </w:r>
      <w:r w:rsidR="00D0576C">
        <w:rPr>
          <w:sz w:val="20"/>
        </w:rPr>
        <w:t xml:space="preserve"> /</w:t>
      </w:r>
      <w:r>
        <w:rPr>
          <w:sz w:val="20"/>
        </w:rPr>
        <w:t>kajaki ,  łodzie m</w:t>
      </w:r>
      <w:r w:rsidR="00D0576C">
        <w:rPr>
          <w:sz w:val="20"/>
        </w:rPr>
        <w:t>otorowe,  łodzie wiosłowe itp./.</w:t>
      </w:r>
    </w:p>
    <w:p w:rsidR="002E079A" w:rsidRDefault="002E079A" w:rsidP="002E079A">
      <w:pPr>
        <w:tabs>
          <w:tab w:val="left" w:pos="1080"/>
          <w:tab w:val="left" w:pos="1260"/>
          <w:tab w:val="left" w:pos="1440"/>
        </w:tabs>
        <w:rPr>
          <w:sz w:val="20"/>
        </w:rPr>
      </w:pPr>
    </w:p>
    <w:p w:rsidR="002E079A" w:rsidRDefault="002E079A" w:rsidP="002E079A">
      <w:pPr>
        <w:pStyle w:val="Tekstpodstawowy"/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Regaty w poszczególnych klasach zostaną rozegrane, jeżeli będą uczestniczyć w nich co najmniej 3 jachty     z d</w:t>
      </w:r>
      <w:r w:rsidR="00D0576C">
        <w:rPr>
          <w:sz w:val="20"/>
          <w:szCs w:val="20"/>
        </w:rPr>
        <w:t xml:space="preserve">anej klasy </w:t>
      </w:r>
      <w:r w:rsidR="00D0576C" w:rsidRPr="00D0576C">
        <w:rPr>
          <w:b w:val="0"/>
          <w:sz w:val="20"/>
          <w:szCs w:val="20"/>
        </w:rPr>
        <w:t>/</w:t>
      </w:r>
      <w:r>
        <w:rPr>
          <w:sz w:val="20"/>
          <w:szCs w:val="20"/>
        </w:rPr>
        <w:t xml:space="preserve"> możliw</w:t>
      </w:r>
      <w:r w:rsidR="000E78C2">
        <w:rPr>
          <w:sz w:val="20"/>
          <w:szCs w:val="20"/>
        </w:rPr>
        <w:t>ość utworzenia dodatkowych klas</w:t>
      </w:r>
      <w:r w:rsidR="00D0576C">
        <w:rPr>
          <w:sz w:val="20"/>
          <w:szCs w:val="20"/>
        </w:rPr>
        <w:t xml:space="preserve">, w zależności </w:t>
      </w:r>
      <w:r w:rsidR="00D0576C" w:rsidRPr="00D0576C">
        <w:rPr>
          <w:sz w:val="20"/>
          <w:szCs w:val="20"/>
        </w:rPr>
        <w:t>od zgłoszeń/</w:t>
      </w:r>
      <w:r w:rsidR="00D0576C">
        <w:rPr>
          <w:sz w:val="20"/>
          <w:szCs w:val="20"/>
        </w:rPr>
        <w:t>.</w:t>
      </w:r>
    </w:p>
    <w:p w:rsidR="002E079A" w:rsidRPr="008166C2" w:rsidRDefault="002E079A" w:rsidP="002E079A">
      <w:pPr>
        <w:pStyle w:val="Tekstpodstawowy"/>
        <w:tabs>
          <w:tab w:val="left" w:pos="900"/>
          <w:tab w:val="left" w:pos="1080"/>
        </w:tabs>
        <w:rPr>
          <w:sz w:val="20"/>
          <w:szCs w:val="20"/>
        </w:rPr>
      </w:pPr>
    </w:p>
    <w:p w:rsidR="002E079A" w:rsidRDefault="002E079A" w:rsidP="002E079A">
      <w:pPr>
        <w:tabs>
          <w:tab w:val="left" w:pos="1080"/>
          <w:tab w:val="left" w:pos="1260"/>
          <w:tab w:val="left" w:pos="1440"/>
        </w:tabs>
        <w:ind w:left="720"/>
        <w:rPr>
          <w:sz w:val="20"/>
        </w:rPr>
      </w:pPr>
    </w:p>
    <w:p w:rsidR="002E079A" w:rsidRDefault="002E079A" w:rsidP="002E079A">
      <w:pPr>
        <w:tabs>
          <w:tab w:val="left" w:pos="900"/>
          <w:tab w:val="left" w:pos="1080"/>
          <w:tab w:val="left" w:pos="1260"/>
          <w:tab w:val="left" w:pos="1440"/>
        </w:tabs>
        <w:rPr>
          <w:sz w:val="20"/>
        </w:rPr>
      </w:pPr>
      <w:r>
        <w:rPr>
          <w:sz w:val="20"/>
        </w:rPr>
        <w:t xml:space="preserve">Zmagania zostały podzielone na dwa etapy  + </w:t>
      </w:r>
      <w:r w:rsidR="00711D77">
        <w:rPr>
          <w:sz w:val="20"/>
        </w:rPr>
        <w:t>etap dodatkowy dla najmłodszych</w:t>
      </w:r>
      <w:r>
        <w:rPr>
          <w:sz w:val="20"/>
        </w:rPr>
        <w:t>:</w:t>
      </w:r>
    </w:p>
    <w:p w:rsidR="002E079A" w:rsidRDefault="002E079A" w:rsidP="002E079A">
      <w:pPr>
        <w:tabs>
          <w:tab w:val="left" w:pos="900"/>
          <w:tab w:val="left" w:pos="1080"/>
          <w:tab w:val="left" w:pos="1260"/>
          <w:tab w:val="left" w:pos="1440"/>
        </w:tabs>
        <w:rPr>
          <w:sz w:val="20"/>
        </w:rPr>
      </w:pPr>
    </w:p>
    <w:p w:rsidR="002E079A" w:rsidRDefault="00711D77" w:rsidP="00711D77">
      <w:pPr>
        <w:tabs>
          <w:tab w:val="left" w:pos="709"/>
          <w:tab w:val="left" w:pos="1080"/>
          <w:tab w:val="left" w:pos="1260"/>
          <w:tab w:val="left" w:pos="1440"/>
          <w:tab w:val="left" w:pos="1701"/>
        </w:tabs>
        <w:rPr>
          <w:sz w:val="20"/>
        </w:rPr>
      </w:pPr>
      <w:r>
        <w:rPr>
          <w:sz w:val="20"/>
        </w:rPr>
        <w:t>Etap I</w:t>
      </w:r>
      <w:r>
        <w:rPr>
          <w:sz w:val="20"/>
        </w:rPr>
        <w:tab/>
        <w:t>29.05.2015</w:t>
      </w:r>
      <w:r>
        <w:rPr>
          <w:sz w:val="20"/>
        </w:rPr>
        <w:tab/>
      </w:r>
      <w:r w:rsidR="002E079A">
        <w:rPr>
          <w:sz w:val="20"/>
        </w:rPr>
        <w:t xml:space="preserve">- </w:t>
      </w:r>
      <w:r w:rsidR="002E079A">
        <w:rPr>
          <w:b/>
          <w:sz w:val="20"/>
        </w:rPr>
        <w:t>trasa</w:t>
      </w:r>
      <w:r w:rsidR="000E78C2">
        <w:rPr>
          <w:b/>
          <w:sz w:val="20"/>
        </w:rPr>
        <w:t>:</w:t>
      </w:r>
      <w:r w:rsidR="002E079A">
        <w:rPr>
          <w:b/>
          <w:sz w:val="20"/>
        </w:rPr>
        <w:t xml:space="preserve">  Włocławek</w:t>
      </w:r>
      <w:r w:rsidR="002E079A" w:rsidRPr="0014180E">
        <w:rPr>
          <w:b/>
          <w:sz w:val="20"/>
        </w:rPr>
        <w:t xml:space="preserve">  –  </w:t>
      </w:r>
      <w:r w:rsidR="002E079A">
        <w:rPr>
          <w:b/>
          <w:sz w:val="20"/>
        </w:rPr>
        <w:t>Toruń</w:t>
      </w:r>
      <w:r w:rsidR="000E78C2">
        <w:rPr>
          <w:sz w:val="20"/>
        </w:rPr>
        <w:t>;</w:t>
      </w:r>
      <w:r w:rsidR="002E079A">
        <w:rPr>
          <w:sz w:val="20"/>
        </w:rPr>
        <w:t xml:space="preserve">  biorą udział wszystkie zgłoszone jednostki</w:t>
      </w:r>
      <w:r w:rsidR="00D0576C">
        <w:rPr>
          <w:sz w:val="20"/>
        </w:rPr>
        <w:t>,</w:t>
      </w:r>
      <w:r w:rsidR="002E079A">
        <w:rPr>
          <w:sz w:val="20"/>
        </w:rPr>
        <w:t xml:space="preserve">       </w:t>
      </w:r>
    </w:p>
    <w:p w:rsidR="002E079A" w:rsidRDefault="002E079A" w:rsidP="00711D77">
      <w:pPr>
        <w:tabs>
          <w:tab w:val="left" w:pos="900"/>
          <w:tab w:val="left" w:pos="1080"/>
          <w:tab w:val="left" w:pos="1260"/>
          <w:tab w:val="left" w:pos="1701"/>
        </w:tabs>
        <w:rPr>
          <w:sz w:val="20"/>
        </w:rPr>
      </w:pPr>
      <w:r>
        <w:rPr>
          <w:sz w:val="20"/>
        </w:rPr>
        <w:t xml:space="preserve">                                      </w:t>
      </w:r>
    </w:p>
    <w:p w:rsidR="00711D77" w:rsidRDefault="00711D77" w:rsidP="00711D77">
      <w:pPr>
        <w:tabs>
          <w:tab w:val="left" w:pos="709"/>
          <w:tab w:val="left" w:pos="1080"/>
          <w:tab w:val="left" w:pos="1260"/>
          <w:tab w:val="left" w:pos="1440"/>
          <w:tab w:val="left" w:pos="1701"/>
        </w:tabs>
        <w:rPr>
          <w:sz w:val="20"/>
        </w:rPr>
      </w:pPr>
      <w:r>
        <w:rPr>
          <w:sz w:val="20"/>
        </w:rPr>
        <w:t>Etap II</w:t>
      </w:r>
      <w:r>
        <w:rPr>
          <w:sz w:val="20"/>
        </w:rPr>
        <w:tab/>
        <w:t>30.05.2015</w:t>
      </w:r>
      <w:r w:rsidR="00D0576C" w:rsidRPr="00D0576C">
        <w:rPr>
          <w:sz w:val="20"/>
        </w:rPr>
        <w:t>-</w:t>
      </w:r>
      <w:r>
        <w:rPr>
          <w:sz w:val="20"/>
        </w:rPr>
        <w:t xml:space="preserve"> </w:t>
      </w:r>
      <w:r w:rsidR="002E079A">
        <w:rPr>
          <w:b/>
          <w:sz w:val="20"/>
        </w:rPr>
        <w:t>trasa</w:t>
      </w:r>
      <w:r w:rsidR="000E78C2">
        <w:rPr>
          <w:b/>
          <w:sz w:val="20"/>
        </w:rPr>
        <w:t>:</w:t>
      </w:r>
      <w:r w:rsidR="002E079A">
        <w:rPr>
          <w:b/>
          <w:sz w:val="20"/>
        </w:rPr>
        <w:t xml:space="preserve"> Toruń</w:t>
      </w:r>
      <w:r w:rsidR="002E079A" w:rsidRPr="0014180E">
        <w:rPr>
          <w:b/>
          <w:sz w:val="20"/>
        </w:rPr>
        <w:t xml:space="preserve"> – Bydgoszcz</w:t>
      </w:r>
      <w:r w:rsidR="000E78C2">
        <w:rPr>
          <w:b/>
          <w:sz w:val="20"/>
        </w:rPr>
        <w:t>;</w:t>
      </w:r>
      <w:r w:rsidR="002E079A">
        <w:rPr>
          <w:sz w:val="20"/>
        </w:rPr>
        <w:t xml:space="preserve"> biorą udział</w:t>
      </w:r>
      <w:r>
        <w:rPr>
          <w:sz w:val="20"/>
        </w:rPr>
        <w:t xml:space="preserve"> wszystkie zgłoszone jednostki </w:t>
      </w:r>
    </w:p>
    <w:p w:rsidR="002E079A" w:rsidRDefault="00711D77" w:rsidP="00711D77">
      <w:pPr>
        <w:tabs>
          <w:tab w:val="left" w:pos="709"/>
          <w:tab w:val="left" w:pos="1080"/>
          <w:tab w:val="left" w:pos="1260"/>
          <w:tab w:val="left" w:pos="1440"/>
          <w:tab w:val="left" w:pos="17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3AF4">
        <w:rPr>
          <w:sz w:val="20"/>
        </w:rPr>
        <w:tab/>
      </w:r>
      <w:r>
        <w:rPr>
          <w:sz w:val="20"/>
        </w:rPr>
        <w:t xml:space="preserve">plus </w:t>
      </w:r>
      <w:r w:rsidR="002E079A">
        <w:rPr>
          <w:sz w:val="20"/>
        </w:rPr>
        <w:t>klasa Samorządowa</w:t>
      </w:r>
      <w:r w:rsidR="00D0576C">
        <w:rPr>
          <w:sz w:val="20"/>
        </w:rPr>
        <w:t>,</w:t>
      </w:r>
    </w:p>
    <w:p w:rsidR="002E079A" w:rsidRDefault="002E079A" w:rsidP="002E079A">
      <w:pPr>
        <w:tabs>
          <w:tab w:val="left" w:pos="900"/>
          <w:tab w:val="left" w:pos="1080"/>
          <w:tab w:val="left" w:pos="1260"/>
          <w:tab w:val="left" w:pos="1440"/>
        </w:tabs>
        <w:rPr>
          <w:sz w:val="20"/>
        </w:rPr>
      </w:pPr>
    </w:p>
    <w:p w:rsidR="00711D77" w:rsidRDefault="00711D77" w:rsidP="00711D77">
      <w:pPr>
        <w:tabs>
          <w:tab w:val="left" w:pos="709"/>
          <w:tab w:val="left" w:pos="1080"/>
          <w:tab w:val="left" w:pos="1260"/>
          <w:tab w:val="left" w:pos="1440"/>
          <w:tab w:val="left" w:pos="1701"/>
        </w:tabs>
        <w:rPr>
          <w:sz w:val="20"/>
        </w:rPr>
      </w:pPr>
      <w:r>
        <w:rPr>
          <w:sz w:val="20"/>
        </w:rPr>
        <w:t>Etap III+ 30.05.2015</w:t>
      </w:r>
      <w:r>
        <w:rPr>
          <w:sz w:val="20"/>
        </w:rPr>
        <w:tab/>
      </w:r>
      <w:r w:rsidR="002E079A">
        <w:rPr>
          <w:sz w:val="20"/>
        </w:rPr>
        <w:t xml:space="preserve">- </w:t>
      </w:r>
      <w:r w:rsidR="002E079A" w:rsidRPr="00AB09CF">
        <w:rPr>
          <w:b/>
          <w:sz w:val="20"/>
        </w:rPr>
        <w:t>trasa</w:t>
      </w:r>
      <w:r w:rsidR="000E78C2">
        <w:rPr>
          <w:b/>
          <w:sz w:val="20"/>
        </w:rPr>
        <w:t>:</w:t>
      </w:r>
      <w:r w:rsidR="002E079A" w:rsidRPr="00AB09CF">
        <w:rPr>
          <w:b/>
          <w:sz w:val="20"/>
        </w:rPr>
        <w:t xml:space="preserve"> Solec Kujawski – Bydgoszcz</w:t>
      </w:r>
      <w:r w:rsidR="002E079A">
        <w:rPr>
          <w:sz w:val="20"/>
        </w:rPr>
        <w:t xml:space="preserve"> oraz </w:t>
      </w:r>
      <w:r w:rsidR="002E079A" w:rsidRPr="003949C5">
        <w:rPr>
          <w:b/>
          <w:sz w:val="20"/>
        </w:rPr>
        <w:t>tor regatowy Brdyujście</w:t>
      </w:r>
      <w:r w:rsidR="000E78C2">
        <w:rPr>
          <w:sz w:val="20"/>
        </w:rPr>
        <w:t xml:space="preserve">; </w:t>
      </w:r>
    </w:p>
    <w:p w:rsidR="002E079A" w:rsidRPr="00FA499E" w:rsidRDefault="00711D77" w:rsidP="00533AF4">
      <w:pPr>
        <w:tabs>
          <w:tab w:val="left" w:pos="709"/>
          <w:tab w:val="left" w:pos="1080"/>
          <w:tab w:val="left" w:pos="1260"/>
          <w:tab w:val="left" w:pos="1440"/>
          <w:tab w:val="left" w:pos="1843"/>
          <w:tab w:val="left" w:pos="3969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3AF4">
        <w:rPr>
          <w:sz w:val="20"/>
        </w:rPr>
        <w:tab/>
      </w:r>
      <w:r w:rsidR="00533AF4">
        <w:rPr>
          <w:sz w:val="20"/>
        </w:rPr>
        <w:tab/>
      </w:r>
      <w:r w:rsidR="000E78C2" w:rsidRPr="00FA499E">
        <w:rPr>
          <w:sz w:val="20"/>
          <w:lang w:val="en-US"/>
        </w:rPr>
        <w:t>klasa Opti</w:t>
      </w:r>
      <w:r w:rsidR="002E079A" w:rsidRPr="00FA499E">
        <w:rPr>
          <w:sz w:val="20"/>
          <w:lang w:val="en-US"/>
        </w:rPr>
        <w:t>mist i</w:t>
      </w:r>
      <w:r w:rsidR="000E78C2" w:rsidRPr="00FA499E">
        <w:rPr>
          <w:sz w:val="20"/>
          <w:lang w:val="en-US"/>
        </w:rPr>
        <w:t xml:space="preserve"> </w:t>
      </w:r>
      <w:r w:rsidR="002E079A" w:rsidRPr="00FA499E">
        <w:rPr>
          <w:sz w:val="20"/>
          <w:lang w:val="en-US"/>
        </w:rPr>
        <w:t>Cadet</w:t>
      </w:r>
      <w:r w:rsidR="00D0576C" w:rsidRPr="00FA499E">
        <w:rPr>
          <w:sz w:val="20"/>
          <w:lang w:val="en-US"/>
        </w:rPr>
        <w:t>.</w:t>
      </w:r>
    </w:p>
    <w:p w:rsidR="002E079A" w:rsidRPr="00FA499E" w:rsidRDefault="002E079A" w:rsidP="002E079A">
      <w:pPr>
        <w:tabs>
          <w:tab w:val="left" w:pos="900"/>
          <w:tab w:val="left" w:pos="1080"/>
          <w:tab w:val="left" w:pos="1260"/>
          <w:tab w:val="left" w:pos="1440"/>
        </w:tabs>
        <w:rPr>
          <w:sz w:val="20"/>
          <w:lang w:val="en-US"/>
        </w:rPr>
      </w:pPr>
    </w:p>
    <w:p w:rsidR="002E079A" w:rsidRDefault="002E079A" w:rsidP="002E079A">
      <w:pPr>
        <w:pStyle w:val="Nagwek2"/>
        <w:numPr>
          <w:ilvl w:val="0"/>
          <w:numId w:val="0"/>
        </w:numPr>
        <w:tabs>
          <w:tab w:val="left" w:pos="900"/>
          <w:tab w:val="left" w:pos="1080"/>
        </w:tabs>
        <w:ind w:left="576" w:hanging="576"/>
        <w:rPr>
          <w:sz w:val="22"/>
        </w:rPr>
      </w:pPr>
      <w:r w:rsidRPr="00FA499E">
        <w:rPr>
          <w:sz w:val="22"/>
          <w:lang w:val="en-US"/>
        </w:rPr>
        <w:t xml:space="preserve">V.  </w:t>
      </w:r>
      <w:r>
        <w:rPr>
          <w:sz w:val="22"/>
        </w:rPr>
        <w:t>Uczestnictwo</w:t>
      </w:r>
    </w:p>
    <w:p w:rsidR="002E079A" w:rsidRPr="00007D3F" w:rsidRDefault="002E079A" w:rsidP="002E079A">
      <w:pPr>
        <w:pStyle w:val="WW-Tekstpodstawowy3"/>
        <w:tabs>
          <w:tab w:val="left" w:pos="720"/>
          <w:tab w:val="left" w:pos="900"/>
          <w:tab w:val="left" w:pos="1080"/>
        </w:tabs>
        <w:rPr>
          <w:sz w:val="20"/>
          <w:szCs w:val="20"/>
        </w:rPr>
      </w:pPr>
      <w:r w:rsidRPr="00007D3F">
        <w:rPr>
          <w:sz w:val="20"/>
          <w:szCs w:val="20"/>
        </w:rPr>
        <w:t>Jako  sternik w regatach może uczestniczyć osoba, posiadająca odpowiednie uprawnienia do prowadzenia jachtu. W klasach otwarto pokładowych obowiązuje liczebność załogi, w</w:t>
      </w:r>
      <w:r w:rsidR="007C001A">
        <w:rPr>
          <w:sz w:val="20"/>
          <w:szCs w:val="20"/>
        </w:rPr>
        <w:t>ynikająca z przepisów klasowych</w:t>
      </w:r>
      <w:r w:rsidRPr="00007D3F">
        <w:rPr>
          <w:sz w:val="20"/>
          <w:szCs w:val="20"/>
        </w:rPr>
        <w:t>;</w:t>
      </w:r>
      <w:r w:rsidRPr="00007D3F">
        <w:rPr>
          <w:color w:val="FF0000"/>
          <w:sz w:val="20"/>
          <w:szCs w:val="20"/>
        </w:rPr>
        <w:t xml:space="preserve"> </w:t>
      </w:r>
      <w:r w:rsidRPr="00007D3F">
        <w:rPr>
          <w:sz w:val="20"/>
          <w:szCs w:val="20"/>
        </w:rPr>
        <w:t>w klasach turystycznych - kabinowych minimum dwie osoby.</w:t>
      </w:r>
    </w:p>
    <w:p w:rsidR="002E079A" w:rsidRDefault="002E079A" w:rsidP="002E079A">
      <w:pPr>
        <w:pStyle w:val="WW-Tekstpodstawowy3"/>
        <w:tabs>
          <w:tab w:val="left" w:pos="720"/>
          <w:tab w:val="left" w:pos="900"/>
          <w:tab w:val="left" w:pos="1080"/>
        </w:tabs>
      </w:pPr>
    </w:p>
    <w:p w:rsidR="002E079A" w:rsidRDefault="002E079A" w:rsidP="000E78C2">
      <w:pPr>
        <w:pStyle w:val="WW-Tekstpodstawowy3"/>
        <w:rPr>
          <w:sz w:val="20"/>
          <w:szCs w:val="20"/>
        </w:rPr>
      </w:pPr>
      <w:r>
        <w:rPr>
          <w:sz w:val="20"/>
          <w:szCs w:val="20"/>
        </w:rPr>
        <w:t>Zgłoszenia do regat, wyłą</w:t>
      </w:r>
      <w:r w:rsidR="000E78C2">
        <w:rPr>
          <w:sz w:val="20"/>
          <w:szCs w:val="20"/>
        </w:rPr>
        <w:t>cznie na obowiązujących drukach</w:t>
      </w:r>
      <w:r>
        <w:rPr>
          <w:sz w:val="20"/>
          <w:szCs w:val="20"/>
        </w:rPr>
        <w:t xml:space="preserve">, przyjmować będzie </w:t>
      </w:r>
      <w:r>
        <w:rPr>
          <w:b/>
          <w:sz w:val="20"/>
          <w:szCs w:val="20"/>
        </w:rPr>
        <w:t>Komisja Regatowa (KR)</w:t>
      </w:r>
      <w:r w:rsidR="000E78C2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</w:t>
      </w:r>
    </w:p>
    <w:p w:rsidR="002E079A" w:rsidRDefault="002E079A" w:rsidP="002E079A">
      <w:pPr>
        <w:rPr>
          <w:sz w:val="20"/>
          <w:szCs w:val="20"/>
        </w:rPr>
      </w:pPr>
    </w:p>
    <w:p w:rsidR="002E079A" w:rsidRDefault="002E079A" w:rsidP="002E079A">
      <w:pPr>
        <w:pStyle w:val="WW-Tekstpodstawowy3"/>
        <w:tabs>
          <w:tab w:val="left" w:pos="720"/>
          <w:tab w:val="left" w:pos="900"/>
          <w:tab w:val="left" w:pos="1080"/>
        </w:tabs>
      </w:pPr>
      <w:r>
        <w:rPr>
          <w:szCs w:val="20"/>
        </w:rPr>
        <w:t>w dniach</w:t>
      </w:r>
      <w:r>
        <w:t xml:space="preserve">: 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28.05.2015 r. ( czwartek) Włocławek w godz. 17.00 - 20.00 – wszystkie klasy</w:t>
      </w:r>
      <w:r w:rsidR="000E78C2">
        <w:rPr>
          <w:sz w:val="20"/>
        </w:rPr>
        <w:t xml:space="preserve"> </w:t>
      </w:r>
      <w:r w:rsidR="000E78C2">
        <w:rPr>
          <w:sz w:val="20"/>
          <w:szCs w:val="20"/>
        </w:rPr>
        <w:t>/nowa przystań na Wiśle/,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29.05.2015 r. (piątek)</w:t>
      </w:r>
      <w:r w:rsidRPr="005A0742">
        <w:rPr>
          <w:sz w:val="20"/>
        </w:rPr>
        <w:t xml:space="preserve"> </w:t>
      </w:r>
      <w:r>
        <w:rPr>
          <w:sz w:val="20"/>
        </w:rPr>
        <w:t>Włocławek w godz.   8.00 - 9.45  - wszystkie klasy</w:t>
      </w:r>
      <w:r w:rsidR="000E78C2">
        <w:rPr>
          <w:sz w:val="20"/>
        </w:rPr>
        <w:t xml:space="preserve"> </w:t>
      </w:r>
      <w:r w:rsidR="000E78C2">
        <w:rPr>
          <w:sz w:val="20"/>
          <w:szCs w:val="20"/>
        </w:rPr>
        <w:t>/nowa przystań na Wiśle/,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 xml:space="preserve">30.05.2015 r. (sobota )  Toruń  w godz. 8.00- 9.45 - klasa Samorządowa </w:t>
      </w:r>
      <w:r w:rsidR="000E78C2">
        <w:rPr>
          <w:sz w:val="20"/>
          <w:szCs w:val="20"/>
        </w:rPr>
        <w:t>/przystań Akademickiego Związku Sportowego UMK /</w:t>
      </w:r>
      <w:r w:rsidR="007C001A">
        <w:rPr>
          <w:sz w:val="20"/>
          <w:szCs w:val="20"/>
        </w:rPr>
        <w:t>,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30.05. 2015r. ( sobota )  Solec Ku</w:t>
      </w:r>
      <w:r w:rsidR="000E78C2">
        <w:rPr>
          <w:sz w:val="20"/>
        </w:rPr>
        <w:t>jawski 9.00 – 10.00 – klasa Opti</w:t>
      </w:r>
      <w:r>
        <w:rPr>
          <w:sz w:val="20"/>
        </w:rPr>
        <w:t>mist, Cadet</w:t>
      </w:r>
      <w:r w:rsidR="000E78C2">
        <w:rPr>
          <w:sz w:val="20"/>
        </w:rPr>
        <w:t xml:space="preserve"> </w:t>
      </w:r>
      <w:r w:rsidR="000E78C2">
        <w:rPr>
          <w:sz w:val="20"/>
          <w:szCs w:val="20"/>
        </w:rPr>
        <w:t>/Stanica</w:t>
      </w:r>
      <w:r w:rsidR="000E78C2" w:rsidRPr="00007D3F">
        <w:rPr>
          <w:sz w:val="20"/>
          <w:szCs w:val="20"/>
        </w:rPr>
        <w:t xml:space="preserve"> Ratownictwa Wodnego WOPR  "Salina</w:t>
      </w:r>
      <w:r w:rsidR="00B716D6">
        <w:rPr>
          <w:sz w:val="20"/>
          <w:szCs w:val="20"/>
        </w:rPr>
        <w:t>"</w:t>
      </w:r>
      <w:r w:rsidR="000E78C2">
        <w:rPr>
          <w:sz w:val="20"/>
          <w:szCs w:val="20"/>
        </w:rPr>
        <w:t>/</w:t>
      </w:r>
      <w:r w:rsidR="007C001A">
        <w:rPr>
          <w:sz w:val="20"/>
          <w:szCs w:val="20"/>
        </w:rPr>
        <w:t>.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</w:p>
    <w:p w:rsidR="002E079A" w:rsidRPr="004A1A48" w:rsidRDefault="002E079A" w:rsidP="002E079A">
      <w:pPr>
        <w:pStyle w:val="Nagwek3"/>
        <w:numPr>
          <w:ilvl w:val="0"/>
          <w:numId w:val="0"/>
        </w:num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 w:rsidRPr="004A1A4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A1A48">
        <w:rPr>
          <w:rFonts w:ascii="Times New Roman" w:hAnsi="Times New Roman" w:cs="Times New Roman"/>
          <w:i/>
          <w:sz w:val="24"/>
          <w:szCs w:val="24"/>
        </w:rPr>
        <w:t>.</w:t>
      </w:r>
      <w:r w:rsidR="00FA499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A1A48">
        <w:rPr>
          <w:rFonts w:ascii="Times New Roman" w:hAnsi="Times New Roman" w:cs="Times New Roman"/>
          <w:i/>
          <w:sz w:val="24"/>
          <w:szCs w:val="24"/>
        </w:rPr>
        <w:t>Wpisowe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Wpisowe do regat wynosi: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- od  jachtu i sternika (łącznie)</w:t>
      </w:r>
      <w:r>
        <w:rPr>
          <w:sz w:val="20"/>
        </w:rPr>
        <w:tab/>
        <w:t>- 70,</w:t>
      </w:r>
      <w:r w:rsidR="000E78C2">
        <w:rPr>
          <w:sz w:val="20"/>
        </w:rPr>
        <w:t>00</w:t>
      </w:r>
      <w:r w:rsidR="00533AF4">
        <w:rPr>
          <w:sz w:val="20"/>
        </w:rPr>
        <w:t xml:space="preserve"> </w:t>
      </w:r>
      <w:r>
        <w:rPr>
          <w:sz w:val="20"/>
        </w:rPr>
        <w:t>zł</w:t>
      </w:r>
      <w:r w:rsidR="000E78C2">
        <w:rPr>
          <w:sz w:val="20"/>
        </w:rPr>
        <w:t xml:space="preserve"> / młodzież ucząca sie do 26 lat</w:t>
      </w:r>
      <w:r w:rsidR="0047530A">
        <w:rPr>
          <w:sz w:val="20"/>
        </w:rPr>
        <w:t xml:space="preserve"> </w:t>
      </w:r>
      <w:r>
        <w:rPr>
          <w:sz w:val="20"/>
        </w:rPr>
        <w:t>- zniżka 50% /</w:t>
      </w:r>
      <w:r w:rsidR="00D0576C">
        <w:rPr>
          <w:sz w:val="20"/>
        </w:rPr>
        <w:t>,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- od  każdego załoganta</w:t>
      </w:r>
      <w:r>
        <w:rPr>
          <w:sz w:val="20"/>
        </w:rPr>
        <w:tab/>
      </w:r>
      <w:r>
        <w:rPr>
          <w:sz w:val="20"/>
        </w:rPr>
        <w:tab/>
        <w:t>- 50,</w:t>
      </w:r>
      <w:r w:rsidR="000E78C2">
        <w:rPr>
          <w:sz w:val="20"/>
        </w:rPr>
        <w:t>00</w:t>
      </w:r>
      <w:r w:rsidR="00533AF4">
        <w:rPr>
          <w:sz w:val="20"/>
        </w:rPr>
        <w:t xml:space="preserve"> </w:t>
      </w:r>
      <w:r w:rsidR="000E78C2">
        <w:rPr>
          <w:sz w:val="20"/>
        </w:rPr>
        <w:t xml:space="preserve">zł </w:t>
      </w:r>
      <w:r>
        <w:rPr>
          <w:sz w:val="20"/>
        </w:rPr>
        <w:t>/ młodzież ucząca sie do 26 lat - zniżka 50%/</w:t>
      </w:r>
      <w:r w:rsidR="00D0576C">
        <w:rPr>
          <w:sz w:val="20"/>
        </w:rPr>
        <w:t>,</w:t>
      </w:r>
    </w:p>
    <w:p w:rsidR="002E079A" w:rsidRDefault="00B716D6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- od  klasy W</w:t>
      </w:r>
      <w:r w:rsidR="002E079A">
        <w:rPr>
          <w:sz w:val="20"/>
        </w:rPr>
        <w:t>indsurfing</w:t>
      </w:r>
      <w:r w:rsidR="002E079A">
        <w:rPr>
          <w:sz w:val="20"/>
        </w:rPr>
        <w:tab/>
      </w:r>
      <w:r w:rsidR="002E079A">
        <w:rPr>
          <w:sz w:val="20"/>
        </w:rPr>
        <w:tab/>
        <w:t>- 50,</w:t>
      </w:r>
      <w:r w:rsidR="000E78C2">
        <w:rPr>
          <w:sz w:val="20"/>
        </w:rPr>
        <w:t>00</w:t>
      </w:r>
      <w:r w:rsidR="00533AF4">
        <w:rPr>
          <w:sz w:val="20"/>
        </w:rPr>
        <w:t xml:space="preserve"> </w:t>
      </w:r>
      <w:r w:rsidR="002E079A">
        <w:rPr>
          <w:sz w:val="20"/>
        </w:rPr>
        <w:t>zł / młodzież ucząca sie do 26 lat - zniżka 50%/</w:t>
      </w:r>
      <w:r w:rsidR="00D0576C">
        <w:rPr>
          <w:sz w:val="20"/>
        </w:rPr>
        <w:t>,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- pozo</w:t>
      </w:r>
      <w:r w:rsidR="00533AF4">
        <w:rPr>
          <w:sz w:val="20"/>
        </w:rPr>
        <w:t>stałe jednostki pływające</w:t>
      </w:r>
      <w:r w:rsidR="00533AF4">
        <w:rPr>
          <w:sz w:val="20"/>
        </w:rPr>
        <w:tab/>
      </w:r>
      <w:r>
        <w:rPr>
          <w:sz w:val="20"/>
        </w:rPr>
        <w:t>- 50</w:t>
      </w:r>
      <w:r w:rsidR="000E78C2">
        <w:rPr>
          <w:sz w:val="20"/>
        </w:rPr>
        <w:t>,00</w:t>
      </w:r>
      <w:r>
        <w:rPr>
          <w:sz w:val="20"/>
        </w:rPr>
        <w:t xml:space="preserve"> zł</w:t>
      </w:r>
      <w:r w:rsidR="0047530A">
        <w:rPr>
          <w:sz w:val="20"/>
        </w:rPr>
        <w:t xml:space="preserve"> </w:t>
      </w:r>
      <w:r>
        <w:rPr>
          <w:sz w:val="20"/>
        </w:rPr>
        <w:t>/</w:t>
      </w:r>
      <w:r w:rsidRPr="001670BC">
        <w:rPr>
          <w:sz w:val="20"/>
        </w:rPr>
        <w:t xml:space="preserve"> </w:t>
      </w:r>
      <w:r>
        <w:rPr>
          <w:sz w:val="20"/>
        </w:rPr>
        <w:t>młodzież ucząca sie do 26 lat - zniżka 50%/</w:t>
      </w:r>
      <w:r w:rsidR="00D0576C">
        <w:rPr>
          <w:sz w:val="20"/>
        </w:rPr>
        <w:t>.</w:t>
      </w:r>
    </w:p>
    <w:p w:rsidR="002E079A" w:rsidRDefault="000E78C2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  <w:r>
        <w:rPr>
          <w:sz w:val="20"/>
        </w:rPr>
        <w:t>- klasa Opti</w:t>
      </w:r>
      <w:r w:rsidR="002E079A">
        <w:rPr>
          <w:sz w:val="20"/>
        </w:rPr>
        <w:t>mis</w:t>
      </w:r>
      <w:r w:rsidR="00533AF4">
        <w:rPr>
          <w:sz w:val="20"/>
        </w:rPr>
        <w:t>t</w:t>
      </w:r>
      <w:r w:rsidR="00533AF4">
        <w:rPr>
          <w:sz w:val="20"/>
        </w:rPr>
        <w:tab/>
      </w:r>
      <w:r w:rsidR="00533AF4">
        <w:rPr>
          <w:sz w:val="20"/>
        </w:rPr>
        <w:tab/>
      </w:r>
      <w:r w:rsidR="00533AF4">
        <w:rPr>
          <w:sz w:val="20"/>
        </w:rPr>
        <w:tab/>
      </w:r>
      <w:r w:rsidR="002E079A">
        <w:rPr>
          <w:sz w:val="20"/>
        </w:rPr>
        <w:t>- 10</w:t>
      </w:r>
      <w:r>
        <w:rPr>
          <w:sz w:val="20"/>
        </w:rPr>
        <w:t>,00</w:t>
      </w:r>
      <w:r w:rsidR="002E079A">
        <w:rPr>
          <w:sz w:val="20"/>
        </w:rPr>
        <w:t xml:space="preserve"> zł</w:t>
      </w:r>
    </w:p>
    <w:p w:rsidR="002E079A" w:rsidRDefault="002E079A" w:rsidP="002E079A">
      <w:pPr>
        <w:rPr>
          <w:color w:val="000000"/>
          <w:sz w:val="18"/>
          <w:szCs w:val="18"/>
        </w:rPr>
      </w:pPr>
    </w:p>
    <w:p w:rsidR="002E079A" w:rsidRDefault="002E079A" w:rsidP="002E079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 Wpłaty możliwe na konto TOZŻ : 86 1120 2202 0000 0000 5530 5552 /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sz w:val="20"/>
        </w:rPr>
      </w:pPr>
    </w:p>
    <w:p w:rsidR="002E079A" w:rsidRPr="004A1A48" w:rsidRDefault="002E079A" w:rsidP="002E079A">
      <w:pPr>
        <w:pStyle w:val="Nagwek3"/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i/>
          <w:sz w:val="24"/>
          <w:szCs w:val="24"/>
        </w:rPr>
      </w:pPr>
      <w:r w:rsidRPr="004A1A48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A1A48">
        <w:rPr>
          <w:rFonts w:ascii="Times New Roman" w:hAnsi="Times New Roman" w:cs="Times New Roman"/>
          <w:i/>
          <w:sz w:val="24"/>
          <w:szCs w:val="24"/>
        </w:rPr>
        <w:t>I.</w:t>
      </w:r>
      <w:r w:rsidR="00FA499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A1A48">
        <w:rPr>
          <w:rFonts w:ascii="Times New Roman" w:hAnsi="Times New Roman" w:cs="Times New Roman"/>
          <w:i/>
          <w:sz w:val="24"/>
          <w:szCs w:val="24"/>
        </w:rPr>
        <w:t>Informacje</w:t>
      </w:r>
      <w:r w:rsidRPr="004A1A4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A1A48">
        <w:rPr>
          <w:rFonts w:ascii="Times New Roman" w:hAnsi="Times New Roman" w:cs="Times New Roman"/>
          <w:i/>
          <w:sz w:val="24"/>
          <w:szCs w:val="24"/>
        </w:rPr>
        <w:t>organizacyjne</w:t>
      </w:r>
    </w:p>
    <w:p w:rsidR="002E079A" w:rsidRDefault="002E079A" w:rsidP="002E079A">
      <w:pPr>
        <w:tabs>
          <w:tab w:val="left" w:pos="720"/>
          <w:tab w:val="left" w:pos="900"/>
          <w:tab w:val="left" w:pos="1080"/>
        </w:tabs>
        <w:rPr>
          <w:b/>
          <w:sz w:val="20"/>
        </w:rPr>
      </w:pPr>
      <w:r>
        <w:rPr>
          <w:b/>
          <w:sz w:val="20"/>
        </w:rPr>
        <w:t>28.05.2015 r. (czwartek)</w:t>
      </w:r>
    </w:p>
    <w:p w:rsidR="002E079A" w:rsidRDefault="002E079A" w:rsidP="00533AF4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rPr>
          <w:sz w:val="20"/>
        </w:rPr>
      </w:pPr>
      <w:r w:rsidRPr="00007D3F">
        <w:rPr>
          <w:sz w:val="20"/>
        </w:rPr>
        <w:t xml:space="preserve">   </w:t>
      </w:r>
      <w:r w:rsidR="00533AF4">
        <w:rPr>
          <w:sz w:val="20"/>
        </w:rPr>
        <w:t xml:space="preserve"> od 16.00</w:t>
      </w:r>
      <w:r w:rsidR="00533AF4">
        <w:rPr>
          <w:sz w:val="20"/>
        </w:rPr>
        <w:tab/>
      </w:r>
      <w:r w:rsidR="00533AF4">
        <w:rPr>
          <w:sz w:val="20"/>
        </w:rPr>
        <w:tab/>
      </w:r>
      <w:r>
        <w:rPr>
          <w:sz w:val="20"/>
        </w:rPr>
        <w:t xml:space="preserve">-      Przyjmowanie  jachtów w przystani wodnej na Wiśle  </w:t>
      </w:r>
      <w:r w:rsidR="000E78C2">
        <w:rPr>
          <w:sz w:val="20"/>
        </w:rPr>
        <w:t>-</w:t>
      </w:r>
      <w:r>
        <w:rPr>
          <w:sz w:val="20"/>
        </w:rPr>
        <w:t>Włocławek</w:t>
      </w:r>
    </w:p>
    <w:p w:rsidR="002E079A" w:rsidRDefault="002E079A" w:rsidP="00533AF4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rPr>
          <w:sz w:val="20"/>
        </w:rPr>
      </w:pPr>
      <w:r>
        <w:rPr>
          <w:sz w:val="20"/>
        </w:rPr>
        <w:t xml:space="preserve">   17.00 -</w:t>
      </w:r>
      <w:r w:rsidR="00533AF4">
        <w:rPr>
          <w:sz w:val="20"/>
        </w:rPr>
        <w:tab/>
        <w:t>20.00</w:t>
      </w:r>
      <w:r w:rsidR="00533AF4">
        <w:rPr>
          <w:sz w:val="20"/>
        </w:rPr>
        <w:tab/>
      </w:r>
      <w:r>
        <w:rPr>
          <w:sz w:val="20"/>
        </w:rPr>
        <w:t>-       Przyjmowanie zgłoszeń do regat</w:t>
      </w:r>
    </w:p>
    <w:p w:rsidR="002E079A" w:rsidRPr="002830A6" w:rsidRDefault="00533AF4" w:rsidP="002E079A">
      <w:pPr>
        <w:pStyle w:val="WW-Tekstpodstawowy2"/>
        <w:tabs>
          <w:tab w:val="left" w:pos="720"/>
          <w:tab w:val="left" w:pos="900"/>
          <w:tab w:val="left" w:pos="1276"/>
        </w:tabs>
        <w:ind w:left="1276" w:hanging="1276"/>
        <w:rPr>
          <w:sz w:val="20"/>
        </w:rPr>
      </w:pPr>
      <w:r>
        <w:rPr>
          <w:sz w:val="20"/>
        </w:rPr>
        <w:t xml:space="preserve">   17.00 -</w:t>
      </w:r>
      <w:r>
        <w:rPr>
          <w:sz w:val="20"/>
        </w:rPr>
        <w:tab/>
      </w:r>
      <w:r w:rsidR="002E079A">
        <w:rPr>
          <w:sz w:val="20"/>
        </w:rPr>
        <w:t>23.0</w:t>
      </w:r>
      <w:r>
        <w:rPr>
          <w:sz w:val="20"/>
        </w:rPr>
        <w:t>0</w:t>
      </w:r>
      <w:r>
        <w:rPr>
          <w:sz w:val="20"/>
        </w:rPr>
        <w:tab/>
      </w:r>
      <w:r w:rsidR="000E78C2">
        <w:rPr>
          <w:sz w:val="20"/>
        </w:rPr>
        <w:t>-       Biesiada żeglarska, wieczór szant, posiłek /</w:t>
      </w:r>
      <w:r w:rsidR="002E079A">
        <w:rPr>
          <w:sz w:val="20"/>
        </w:rPr>
        <w:t xml:space="preserve"> talon /  </w:t>
      </w:r>
    </w:p>
    <w:p w:rsidR="002E079A" w:rsidRDefault="002E079A" w:rsidP="002E079A">
      <w:pPr>
        <w:pStyle w:val="WW-Tekstpodstawowy2"/>
        <w:tabs>
          <w:tab w:val="left" w:pos="720"/>
          <w:tab w:val="left" w:pos="900"/>
          <w:tab w:val="left" w:pos="1080"/>
        </w:tabs>
        <w:jc w:val="both"/>
        <w:rPr>
          <w:b/>
          <w:sz w:val="20"/>
        </w:rPr>
      </w:pPr>
    </w:p>
    <w:p w:rsidR="002E079A" w:rsidRPr="002F4D2C" w:rsidRDefault="002E079A" w:rsidP="002F4D2C">
      <w:pPr>
        <w:pStyle w:val="WW-Tekstpodstawowy2"/>
        <w:tabs>
          <w:tab w:val="left" w:pos="709"/>
          <w:tab w:val="left" w:pos="900"/>
          <w:tab w:val="left" w:pos="1080"/>
        </w:tabs>
        <w:jc w:val="both"/>
        <w:rPr>
          <w:b/>
          <w:sz w:val="20"/>
        </w:rPr>
      </w:pPr>
      <w:r>
        <w:rPr>
          <w:b/>
          <w:sz w:val="20"/>
        </w:rPr>
        <w:t xml:space="preserve">29.05.2015 r. (piątek) </w:t>
      </w:r>
    </w:p>
    <w:p w:rsidR="002E079A" w:rsidRDefault="00533AF4" w:rsidP="002F4D2C">
      <w:pPr>
        <w:pStyle w:val="WW-Tekstpodstawowy2"/>
        <w:tabs>
          <w:tab w:val="left" w:pos="720"/>
          <w:tab w:val="left" w:pos="90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>08.00 - 09.45</w:t>
      </w:r>
      <w:r>
        <w:rPr>
          <w:sz w:val="20"/>
        </w:rPr>
        <w:tab/>
      </w:r>
      <w:r w:rsidR="002E079A">
        <w:rPr>
          <w:sz w:val="20"/>
        </w:rPr>
        <w:t>- Przyjmowanie zgłoszeń do regat</w:t>
      </w:r>
    </w:p>
    <w:p w:rsidR="002F4D2C" w:rsidRDefault="002F4D2C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>09.30 - 09.45</w:t>
      </w:r>
      <w:r>
        <w:rPr>
          <w:sz w:val="20"/>
        </w:rPr>
        <w:tab/>
        <w:t>- Odprawa sterników i służb ratowniczych</w:t>
      </w:r>
    </w:p>
    <w:p w:rsidR="002F4D2C" w:rsidRDefault="002F4D2C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 xml:space="preserve">10.00 </w:t>
      </w:r>
      <w:r w:rsidR="002E079A">
        <w:rPr>
          <w:sz w:val="20"/>
        </w:rPr>
        <w:t>- Uroczyste otwarcie regat</w:t>
      </w:r>
    </w:p>
    <w:p w:rsidR="002F4D2C" w:rsidRDefault="002F4D2C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 xml:space="preserve">11.00 </w:t>
      </w:r>
      <w:r w:rsidR="002E079A">
        <w:rPr>
          <w:sz w:val="20"/>
        </w:rPr>
        <w:t>-  Start do I etapu regat zgodnie z instrukcją żeglugi</w:t>
      </w:r>
    </w:p>
    <w:p w:rsidR="002F4D2C" w:rsidRDefault="002F4D2C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 xml:space="preserve">15.00 </w:t>
      </w:r>
      <w:r w:rsidR="002E079A">
        <w:rPr>
          <w:sz w:val="20"/>
        </w:rPr>
        <w:t>-  Planowane przybycie pierwszych załóg na metę w Toruniu</w:t>
      </w:r>
    </w:p>
    <w:p w:rsidR="002E079A" w:rsidRDefault="00533AF4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sz w:val="20"/>
        </w:rPr>
        <w:t xml:space="preserve">18.00 - </w:t>
      </w:r>
      <w:r>
        <w:rPr>
          <w:sz w:val="20"/>
        </w:rPr>
        <w:tab/>
        <w:t>23.00</w:t>
      </w:r>
      <w:r>
        <w:rPr>
          <w:sz w:val="20"/>
        </w:rPr>
        <w:tab/>
      </w:r>
      <w:r w:rsidR="002E079A">
        <w:rPr>
          <w:sz w:val="20"/>
        </w:rPr>
        <w:t>- Biesiada żeglarska, wieczór</w:t>
      </w:r>
      <w:r w:rsidR="000E78C2">
        <w:rPr>
          <w:sz w:val="20"/>
        </w:rPr>
        <w:t xml:space="preserve"> szant, posiłek  /</w:t>
      </w:r>
      <w:r w:rsidR="002E079A">
        <w:rPr>
          <w:sz w:val="20"/>
        </w:rPr>
        <w:t>ta</w:t>
      </w:r>
      <w:r w:rsidR="000E78C2">
        <w:rPr>
          <w:sz w:val="20"/>
        </w:rPr>
        <w:t xml:space="preserve">lon </w:t>
      </w:r>
      <w:r w:rsidR="002E079A">
        <w:rPr>
          <w:sz w:val="20"/>
        </w:rPr>
        <w:t>/</w:t>
      </w:r>
    </w:p>
    <w:p w:rsidR="002F4D2C" w:rsidRDefault="002F4D2C" w:rsidP="002E079A">
      <w:pPr>
        <w:pStyle w:val="WW-Tekstpodstawowy2"/>
        <w:tabs>
          <w:tab w:val="left" w:pos="720"/>
          <w:tab w:val="left" w:pos="900"/>
          <w:tab w:val="left" w:pos="1080"/>
        </w:tabs>
        <w:jc w:val="both"/>
        <w:rPr>
          <w:b/>
          <w:sz w:val="20"/>
        </w:rPr>
      </w:pPr>
    </w:p>
    <w:p w:rsidR="002E079A" w:rsidRDefault="002E079A" w:rsidP="002E079A">
      <w:pPr>
        <w:pStyle w:val="WW-Tekstpodstawowy2"/>
        <w:tabs>
          <w:tab w:val="left" w:pos="720"/>
          <w:tab w:val="left" w:pos="900"/>
          <w:tab w:val="left" w:pos="1080"/>
        </w:tabs>
        <w:jc w:val="both"/>
        <w:rPr>
          <w:b/>
          <w:sz w:val="20"/>
        </w:rPr>
      </w:pPr>
      <w:r>
        <w:rPr>
          <w:b/>
          <w:sz w:val="20"/>
        </w:rPr>
        <w:t xml:space="preserve">30.05.2014 </w:t>
      </w:r>
      <w:proofErr w:type="spellStart"/>
      <w:r>
        <w:rPr>
          <w:b/>
          <w:sz w:val="20"/>
        </w:rPr>
        <w:t>r</w:t>
      </w:r>
      <w:proofErr w:type="spellEnd"/>
      <w:r>
        <w:rPr>
          <w:b/>
          <w:sz w:val="20"/>
        </w:rPr>
        <w:t>.  (sobota)</w:t>
      </w:r>
    </w:p>
    <w:p w:rsidR="002E079A" w:rsidRDefault="002E079A" w:rsidP="002F4D2C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ind w:left="142"/>
        <w:jc w:val="both"/>
        <w:rPr>
          <w:sz w:val="20"/>
        </w:rPr>
      </w:pPr>
      <w:r>
        <w:rPr>
          <w:b/>
          <w:sz w:val="20"/>
        </w:rPr>
        <w:t xml:space="preserve">  </w:t>
      </w:r>
      <w:r w:rsidRPr="004553D0">
        <w:rPr>
          <w:sz w:val="20"/>
        </w:rPr>
        <w:t xml:space="preserve">09.30 </w:t>
      </w:r>
      <w:r>
        <w:rPr>
          <w:sz w:val="20"/>
        </w:rPr>
        <w:t>– 10.30</w:t>
      </w:r>
      <w:r w:rsidR="00533AF4">
        <w:rPr>
          <w:sz w:val="20"/>
        </w:rPr>
        <w:tab/>
        <w:t xml:space="preserve">-    </w:t>
      </w:r>
      <w:r>
        <w:rPr>
          <w:sz w:val="20"/>
        </w:rPr>
        <w:t>Przyjmowanie zgłoszeń OPT i Cadet - Solec Kujawski</w:t>
      </w:r>
    </w:p>
    <w:p w:rsidR="002E079A" w:rsidRDefault="00533AF4" w:rsidP="002F4D2C">
      <w:pPr>
        <w:pStyle w:val="WW-Tekstpodstawowy2"/>
        <w:tabs>
          <w:tab w:val="left" w:pos="720"/>
          <w:tab w:val="left" w:pos="900"/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      </w:t>
      </w:r>
      <w:r w:rsidR="00177111">
        <w:rPr>
          <w:sz w:val="20"/>
        </w:rPr>
        <w:t>11.00</w:t>
      </w:r>
      <w:r w:rsidR="00177111">
        <w:rPr>
          <w:sz w:val="20"/>
        </w:rPr>
        <w:tab/>
      </w:r>
      <w:r w:rsidR="002E079A">
        <w:rPr>
          <w:sz w:val="20"/>
        </w:rPr>
        <w:t xml:space="preserve">-    Start do II etapu regat </w:t>
      </w:r>
      <w:r w:rsidR="000E78C2">
        <w:rPr>
          <w:sz w:val="20"/>
        </w:rPr>
        <w:t>-</w:t>
      </w:r>
      <w:r w:rsidR="002E079A">
        <w:rPr>
          <w:sz w:val="20"/>
        </w:rPr>
        <w:t xml:space="preserve"> Toruń</w:t>
      </w:r>
    </w:p>
    <w:p w:rsidR="002F4D2C" w:rsidRDefault="002F4D2C" w:rsidP="00177111">
      <w:pPr>
        <w:pStyle w:val="WW-Tekstpodstawowy2"/>
        <w:tabs>
          <w:tab w:val="left" w:pos="720"/>
          <w:tab w:val="left" w:pos="900"/>
          <w:tab w:val="left" w:pos="1276"/>
        </w:tabs>
        <w:jc w:val="both"/>
        <w:rPr>
          <w:sz w:val="20"/>
        </w:rPr>
      </w:pPr>
      <w:r>
        <w:rPr>
          <w:sz w:val="20"/>
        </w:rPr>
        <w:tab/>
        <w:t xml:space="preserve"> 12.00</w:t>
      </w:r>
      <w:r>
        <w:rPr>
          <w:sz w:val="20"/>
        </w:rPr>
        <w:tab/>
        <w:t>-    Start do regat klasa OPT i Cadet</w:t>
      </w:r>
    </w:p>
    <w:p w:rsidR="002E079A" w:rsidRDefault="002F4D2C" w:rsidP="00177111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</w:t>
      </w:r>
      <w:r w:rsidR="002E079A">
        <w:rPr>
          <w:sz w:val="20"/>
        </w:rPr>
        <w:t>ok.13.</w:t>
      </w:r>
      <w:r w:rsidR="00177111">
        <w:rPr>
          <w:sz w:val="20"/>
        </w:rPr>
        <w:t>00</w:t>
      </w:r>
      <w:r w:rsidR="00177111">
        <w:rPr>
          <w:sz w:val="20"/>
        </w:rPr>
        <w:tab/>
      </w:r>
      <w:r w:rsidR="007C001A">
        <w:rPr>
          <w:sz w:val="20"/>
        </w:rPr>
        <w:t>-    Meta / 772,1 km /</w:t>
      </w:r>
    </w:p>
    <w:p w:rsidR="002E079A" w:rsidRDefault="002F4D2C" w:rsidP="00177111">
      <w:pPr>
        <w:pStyle w:val="WW-Tekstpodstawowy2"/>
        <w:tabs>
          <w:tab w:val="left" w:pos="720"/>
          <w:tab w:val="left" w:pos="900"/>
          <w:tab w:val="left" w:pos="1276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  </w:t>
      </w:r>
      <w:r w:rsidR="00177111">
        <w:rPr>
          <w:sz w:val="20"/>
        </w:rPr>
        <w:t>ok.14.00</w:t>
      </w:r>
      <w:r w:rsidR="00177111">
        <w:rPr>
          <w:sz w:val="20"/>
        </w:rPr>
        <w:tab/>
      </w:r>
      <w:r w:rsidR="002E079A">
        <w:rPr>
          <w:sz w:val="20"/>
        </w:rPr>
        <w:t>-    Śluza</w:t>
      </w:r>
      <w:r w:rsidR="000E78C2">
        <w:rPr>
          <w:sz w:val="20"/>
        </w:rPr>
        <w:t xml:space="preserve"> </w:t>
      </w:r>
      <w:r w:rsidR="00533AF4" w:rsidRPr="00EA0CD1">
        <w:rPr>
          <w:sz w:val="20"/>
        </w:rPr>
        <w:t>/ posiłek/</w:t>
      </w:r>
    </w:p>
    <w:p w:rsidR="002E079A" w:rsidRDefault="002F4D2C" w:rsidP="00177111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     </w:t>
      </w:r>
      <w:r w:rsidR="00177111">
        <w:rPr>
          <w:sz w:val="20"/>
        </w:rPr>
        <w:t>15.00</w:t>
      </w:r>
      <w:r w:rsidR="00177111">
        <w:rPr>
          <w:sz w:val="20"/>
        </w:rPr>
        <w:tab/>
      </w:r>
      <w:r w:rsidR="002E079A">
        <w:rPr>
          <w:sz w:val="20"/>
        </w:rPr>
        <w:t xml:space="preserve">-    Etap 2  dla OPT </w:t>
      </w:r>
      <w:r w:rsidR="007C001A">
        <w:rPr>
          <w:sz w:val="20"/>
        </w:rPr>
        <w:t>i Cadet /</w:t>
      </w:r>
      <w:r w:rsidR="00D0576C">
        <w:rPr>
          <w:sz w:val="20"/>
        </w:rPr>
        <w:t xml:space="preserve"> </w:t>
      </w:r>
      <w:r w:rsidR="007C001A">
        <w:rPr>
          <w:sz w:val="20"/>
        </w:rPr>
        <w:t>Regaty na Brdyujściu</w:t>
      </w:r>
      <w:r w:rsidR="00D0576C">
        <w:rPr>
          <w:sz w:val="20"/>
        </w:rPr>
        <w:t xml:space="preserve"> </w:t>
      </w:r>
      <w:r w:rsidR="007C001A">
        <w:rPr>
          <w:sz w:val="20"/>
        </w:rPr>
        <w:t>/</w:t>
      </w:r>
      <w:r w:rsidR="002E079A">
        <w:rPr>
          <w:sz w:val="20"/>
        </w:rPr>
        <w:t xml:space="preserve">  </w:t>
      </w:r>
    </w:p>
    <w:p w:rsidR="002E079A" w:rsidRDefault="002F4D2C" w:rsidP="00177111">
      <w:pPr>
        <w:pStyle w:val="WW-Tekstpodstawowy2"/>
        <w:tabs>
          <w:tab w:val="left" w:pos="720"/>
          <w:tab w:val="left" w:pos="900"/>
          <w:tab w:val="left" w:pos="1276"/>
        </w:tabs>
        <w:rPr>
          <w:sz w:val="20"/>
        </w:rPr>
      </w:pPr>
      <w:r>
        <w:rPr>
          <w:sz w:val="20"/>
        </w:rPr>
        <w:t xml:space="preserve">              </w:t>
      </w:r>
      <w:r w:rsidR="00177111">
        <w:rPr>
          <w:sz w:val="20"/>
        </w:rPr>
        <w:t>16.00</w:t>
      </w:r>
      <w:r w:rsidR="00177111">
        <w:rPr>
          <w:sz w:val="20"/>
        </w:rPr>
        <w:tab/>
      </w:r>
      <w:r w:rsidR="002E079A">
        <w:rPr>
          <w:sz w:val="20"/>
        </w:rPr>
        <w:t>-    Formowanie holu z jachtami do Wyspy Młyńskiej</w:t>
      </w:r>
    </w:p>
    <w:p w:rsidR="002E079A" w:rsidRDefault="002E079A" w:rsidP="00177111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rPr>
          <w:sz w:val="20"/>
        </w:rPr>
      </w:pPr>
      <w:r>
        <w:rPr>
          <w:sz w:val="20"/>
        </w:rPr>
        <w:t xml:space="preserve">             </w:t>
      </w:r>
      <w:r w:rsidR="002F4D2C">
        <w:rPr>
          <w:sz w:val="20"/>
        </w:rPr>
        <w:t xml:space="preserve"> </w:t>
      </w:r>
      <w:r w:rsidR="00177111">
        <w:rPr>
          <w:sz w:val="20"/>
        </w:rPr>
        <w:t>18.00</w:t>
      </w:r>
      <w:r w:rsidR="00177111">
        <w:rPr>
          <w:sz w:val="20"/>
        </w:rPr>
        <w:tab/>
      </w:r>
      <w:r w:rsidR="000E78C2">
        <w:rPr>
          <w:sz w:val="20"/>
        </w:rPr>
        <w:t>-    Biesiada żeglarska</w:t>
      </w:r>
      <w:r>
        <w:rPr>
          <w:sz w:val="20"/>
        </w:rPr>
        <w:t>, podsumowania wyników klasy samorządowej</w:t>
      </w:r>
      <w:r w:rsidR="000E78C2" w:rsidRPr="000E78C2">
        <w:rPr>
          <w:color w:val="FF0000"/>
          <w:sz w:val="20"/>
        </w:rPr>
        <w:t xml:space="preserve"> </w:t>
      </w:r>
      <w:r w:rsidR="00D0576C" w:rsidRPr="00D0576C">
        <w:rPr>
          <w:sz w:val="20"/>
        </w:rPr>
        <w:t>/</w:t>
      </w:r>
      <w:r w:rsidR="000E78C2" w:rsidRPr="00D0576C">
        <w:rPr>
          <w:sz w:val="20"/>
        </w:rPr>
        <w:t>posiłek/</w:t>
      </w:r>
    </w:p>
    <w:p w:rsidR="002E079A" w:rsidRPr="00D04E1B" w:rsidRDefault="002E079A" w:rsidP="002E079A">
      <w:pPr>
        <w:pStyle w:val="WW-Tekstpodstawowy2"/>
        <w:tabs>
          <w:tab w:val="left" w:pos="720"/>
          <w:tab w:val="left" w:pos="900"/>
          <w:tab w:val="left" w:pos="1080"/>
        </w:tabs>
        <w:rPr>
          <w:b/>
          <w:sz w:val="20"/>
        </w:rPr>
      </w:pPr>
      <w:r w:rsidRPr="00D04E1B">
        <w:rPr>
          <w:b/>
          <w:sz w:val="20"/>
        </w:rPr>
        <w:t>31.05.2015  (niedziela)</w:t>
      </w:r>
    </w:p>
    <w:p w:rsidR="002E079A" w:rsidRDefault="002E079A" w:rsidP="00177111">
      <w:pPr>
        <w:pStyle w:val="WW-Tekstpodstawowy2"/>
        <w:tabs>
          <w:tab w:val="left" w:pos="720"/>
          <w:tab w:val="left" w:pos="900"/>
          <w:tab w:val="left" w:pos="1080"/>
          <w:tab w:val="left" w:pos="1276"/>
        </w:tabs>
        <w:rPr>
          <w:sz w:val="20"/>
        </w:rPr>
      </w:pPr>
      <w:r>
        <w:rPr>
          <w:sz w:val="20"/>
        </w:rPr>
        <w:t xml:space="preserve">             </w:t>
      </w:r>
      <w:r w:rsidR="00177111">
        <w:rPr>
          <w:sz w:val="20"/>
        </w:rPr>
        <w:t xml:space="preserve">   11.00</w:t>
      </w:r>
      <w:r w:rsidR="00177111">
        <w:rPr>
          <w:sz w:val="20"/>
        </w:rPr>
        <w:tab/>
      </w:r>
      <w:r w:rsidR="000E78C2">
        <w:rPr>
          <w:sz w:val="20"/>
        </w:rPr>
        <w:t>-   Ogłoszenie wyników, losowanie nagród</w:t>
      </w:r>
      <w:r>
        <w:rPr>
          <w:sz w:val="20"/>
        </w:rPr>
        <w:t>, zakończenie regat</w:t>
      </w:r>
    </w:p>
    <w:p w:rsidR="002E079A" w:rsidRDefault="002E079A" w:rsidP="002E079A">
      <w:pPr>
        <w:pStyle w:val="WW-Tekstpodstawowy2"/>
        <w:tabs>
          <w:tab w:val="left" w:pos="720"/>
          <w:tab w:val="left" w:pos="900"/>
          <w:tab w:val="left" w:pos="1080"/>
        </w:tabs>
      </w:pPr>
    </w:p>
    <w:p w:rsidR="001959A2" w:rsidRDefault="001959A2" w:rsidP="002E079A">
      <w:pPr>
        <w:pStyle w:val="WW-Tekstpodstawowy2"/>
        <w:tabs>
          <w:tab w:val="left" w:pos="720"/>
          <w:tab w:val="left" w:pos="900"/>
          <w:tab w:val="left" w:pos="1080"/>
        </w:tabs>
        <w:rPr>
          <w:b/>
          <w:i/>
          <w:sz w:val="28"/>
          <w:szCs w:val="28"/>
        </w:rPr>
      </w:pPr>
    </w:p>
    <w:p w:rsidR="001959A2" w:rsidRDefault="001959A2" w:rsidP="002E079A">
      <w:pPr>
        <w:pStyle w:val="WW-Tekstpodstawowy2"/>
        <w:tabs>
          <w:tab w:val="left" w:pos="720"/>
          <w:tab w:val="left" w:pos="900"/>
          <w:tab w:val="left" w:pos="1080"/>
        </w:tabs>
        <w:rPr>
          <w:b/>
          <w:i/>
          <w:sz w:val="28"/>
          <w:szCs w:val="28"/>
        </w:rPr>
      </w:pPr>
    </w:p>
    <w:p w:rsidR="002E079A" w:rsidRPr="00D24072" w:rsidRDefault="00FA499E" w:rsidP="002E079A">
      <w:pPr>
        <w:pStyle w:val="WW-Tekstpodstawowy2"/>
        <w:tabs>
          <w:tab w:val="left" w:pos="720"/>
          <w:tab w:val="left" w:pos="900"/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VIII. </w:t>
      </w:r>
      <w:r w:rsidR="002E079A">
        <w:rPr>
          <w:b/>
          <w:i/>
          <w:sz w:val="28"/>
          <w:szCs w:val="28"/>
        </w:rPr>
        <w:t xml:space="preserve">Informacje dodatkowe </w:t>
      </w:r>
      <w:r w:rsidR="002E079A" w:rsidRPr="00D24072">
        <w:rPr>
          <w:b/>
          <w:i/>
          <w:sz w:val="28"/>
          <w:szCs w:val="28"/>
        </w:rPr>
        <w:t xml:space="preserve"> !!!</w:t>
      </w:r>
    </w:p>
    <w:p w:rsidR="002E079A" w:rsidRDefault="002E079A" w:rsidP="002E079A">
      <w:pPr>
        <w:pStyle w:val="WW-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Sprzęt (jachty) i wyposażenie ubezpieczają armatorzy we własnym zakresie – AC, OC.</w:t>
      </w:r>
    </w:p>
    <w:p w:rsidR="002E079A" w:rsidRDefault="000E78C2" w:rsidP="002E079A">
      <w:pPr>
        <w:pStyle w:val="WW-Tekstpodstawowy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   Organizator </w:t>
      </w:r>
      <w:r w:rsidR="002E079A">
        <w:rPr>
          <w:sz w:val="20"/>
          <w:szCs w:val="20"/>
        </w:rPr>
        <w:t>umożliwia</w:t>
      </w:r>
      <w:r w:rsidR="002E079A" w:rsidRPr="001A3E66">
        <w:rPr>
          <w:sz w:val="20"/>
          <w:szCs w:val="20"/>
        </w:rPr>
        <w:t xml:space="preserve"> / opcja – zgłoszenia </w:t>
      </w:r>
      <w:r w:rsidR="002E079A">
        <w:rPr>
          <w:sz w:val="20"/>
          <w:szCs w:val="20"/>
        </w:rPr>
        <w:t xml:space="preserve">strona internetowa </w:t>
      </w:r>
      <w:r w:rsidR="002E079A" w:rsidRPr="001A3E66">
        <w:rPr>
          <w:sz w:val="20"/>
          <w:szCs w:val="20"/>
        </w:rPr>
        <w:t xml:space="preserve"> </w:t>
      </w:r>
      <w:r w:rsidR="00D0576C" w:rsidRPr="00D0576C">
        <w:rPr>
          <w:b/>
          <w:sz w:val="20"/>
          <w:szCs w:val="20"/>
        </w:rPr>
        <w:t>www.regatynawisle.eu</w:t>
      </w:r>
      <w:r w:rsidR="00D0576C">
        <w:rPr>
          <w:sz w:val="20"/>
          <w:szCs w:val="20"/>
        </w:rPr>
        <w:t xml:space="preserve"> </w:t>
      </w:r>
      <w:r w:rsidR="002E079A" w:rsidRPr="001A3E66">
        <w:rPr>
          <w:sz w:val="20"/>
          <w:szCs w:val="20"/>
        </w:rPr>
        <w:t xml:space="preserve">do dnia </w:t>
      </w:r>
      <w:r w:rsidR="002E079A" w:rsidRPr="001A3E66">
        <w:rPr>
          <w:color w:val="000000"/>
          <w:sz w:val="20"/>
          <w:szCs w:val="20"/>
        </w:rPr>
        <w:t xml:space="preserve"> </w:t>
      </w:r>
      <w:r w:rsidR="002E079A">
        <w:rPr>
          <w:color w:val="000000"/>
          <w:sz w:val="20"/>
          <w:szCs w:val="20"/>
        </w:rPr>
        <w:t xml:space="preserve">   </w:t>
      </w:r>
    </w:p>
    <w:p w:rsidR="002E079A" w:rsidRPr="001A3E66" w:rsidRDefault="002E079A" w:rsidP="002E079A">
      <w:pPr>
        <w:pStyle w:val="WW-Tekstpodstawowy2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Pr="00D0576C">
        <w:rPr>
          <w:sz w:val="20"/>
          <w:szCs w:val="20"/>
        </w:rPr>
        <w:t>.</w:t>
      </w:r>
      <w:r>
        <w:rPr>
          <w:sz w:val="20"/>
          <w:szCs w:val="20"/>
        </w:rPr>
        <w:t>05.2014</w:t>
      </w:r>
      <w:r w:rsidR="00D0576C">
        <w:rPr>
          <w:sz w:val="20"/>
          <w:szCs w:val="20"/>
        </w:rPr>
        <w:t>r. /:</w:t>
      </w:r>
    </w:p>
    <w:p w:rsidR="002E079A" w:rsidRPr="001A3E66" w:rsidRDefault="002E079A" w:rsidP="002E079A">
      <w:pPr>
        <w:pStyle w:val="WW-Tekstpodstawowy2"/>
        <w:ind w:left="720"/>
        <w:jc w:val="both"/>
        <w:rPr>
          <w:sz w:val="20"/>
          <w:szCs w:val="20"/>
        </w:rPr>
      </w:pPr>
      <w:r w:rsidRPr="001A3E66">
        <w:rPr>
          <w:sz w:val="20"/>
          <w:szCs w:val="20"/>
        </w:rPr>
        <w:t>a) noclegi dla załóg jachtów /</w:t>
      </w:r>
      <w:r w:rsidR="002F4D2C">
        <w:rPr>
          <w:sz w:val="20"/>
          <w:szCs w:val="20"/>
        </w:rPr>
        <w:t>Włocławek, Toruń</w:t>
      </w:r>
      <w:r>
        <w:rPr>
          <w:sz w:val="20"/>
          <w:szCs w:val="20"/>
        </w:rPr>
        <w:t xml:space="preserve">, Bydgoszcz </w:t>
      </w:r>
      <w:r w:rsidRPr="001A3E66">
        <w:rPr>
          <w:sz w:val="20"/>
          <w:szCs w:val="20"/>
        </w:rPr>
        <w:t>/</w:t>
      </w:r>
      <w:r w:rsidR="00D0576C">
        <w:rPr>
          <w:sz w:val="20"/>
          <w:szCs w:val="20"/>
        </w:rPr>
        <w:t>,</w:t>
      </w:r>
      <w:r w:rsidRPr="001A3E66">
        <w:rPr>
          <w:sz w:val="20"/>
          <w:szCs w:val="20"/>
        </w:rPr>
        <w:t xml:space="preserve"> </w:t>
      </w:r>
    </w:p>
    <w:p w:rsidR="002E079A" w:rsidRPr="001A3E66" w:rsidRDefault="002E079A" w:rsidP="002E079A">
      <w:pPr>
        <w:pStyle w:val="WW-Tekstpodstawowy2"/>
        <w:tabs>
          <w:tab w:val="left" w:pos="1080"/>
          <w:tab w:val="left" w:pos="1260"/>
          <w:tab w:val="left" w:pos="1440"/>
        </w:tabs>
        <w:ind w:left="720"/>
        <w:jc w:val="both"/>
        <w:rPr>
          <w:sz w:val="20"/>
          <w:szCs w:val="20"/>
        </w:rPr>
      </w:pPr>
      <w:r w:rsidRPr="001A3E66">
        <w:rPr>
          <w:sz w:val="20"/>
          <w:szCs w:val="20"/>
        </w:rPr>
        <w:t>b) dźwig:</w:t>
      </w:r>
      <w:r>
        <w:rPr>
          <w:sz w:val="20"/>
          <w:szCs w:val="20"/>
        </w:rPr>
        <w:t xml:space="preserve">- w zależności od zapotrzebowania </w:t>
      </w:r>
      <w:r w:rsidRPr="001A3E66">
        <w:rPr>
          <w:b/>
          <w:bCs/>
          <w:sz w:val="20"/>
          <w:szCs w:val="20"/>
        </w:rPr>
        <w:t>- w</w:t>
      </w:r>
      <w:r>
        <w:rPr>
          <w:b/>
          <w:bCs/>
          <w:sz w:val="20"/>
          <w:szCs w:val="20"/>
        </w:rPr>
        <w:t>e</w:t>
      </w:r>
      <w:r w:rsidRPr="001A3E66">
        <w:rPr>
          <w:b/>
          <w:bCs/>
          <w:sz w:val="20"/>
          <w:szCs w:val="20"/>
        </w:rPr>
        <w:t xml:space="preserve"> </w:t>
      </w:r>
      <w:r w:rsidR="007C001A">
        <w:rPr>
          <w:b/>
          <w:bCs/>
          <w:sz w:val="20"/>
          <w:szCs w:val="20"/>
        </w:rPr>
        <w:t>Włocławku</w:t>
      </w:r>
      <w:r>
        <w:rPr>
          <w:b/>
          <w:bCs/>
          <w:sz w:val="20"/>
          <w:szCs w:val="20"/>
        </w:rPr>
        <w:t xml:space="preserve"> 28 maj</w:t>
      </w:r>
      <w:r w:rsidR="007C001A">
        <w:rPr>
          <w:b/>
          <w:bCs/>
          <w:sz w:val="20"/>
          <w:szCs w:val="20"/>
        </w:rPr>
        <w:t>a,</w:t>
      </w:r>
      <w:r>
        <w:rPr>
          <w:b/>
          <w:bCs/>
          <w:sz w:val="20"/>
          <w:szCs w:val="20"/>
        </w:rPr>
        <w:t xml:space="preserve"> </w:t>
      </w:r>
      <w:r w:rsidR="00EA0CD1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Bydgoszczy 31 maj</w:t>
      </w:r>
      <w:r w:rsidR="007C001A">
        <w:rPr>
          <w:b/>
          <w:bCs/>
          <w:sz w:val="20"/>
          <w:szCs w:val="20"/>
        </w:rPr>
        <w:t>a.</w:t>
      </w:r>
    </w:p>
    <w:p w:rsidR="002E079A" w:rsidRDefault="002E079A" w:rsidP="002E079A">
      <w:pPr>
        <w:pStyle w:val="WW-Tekstpodstawowy2"/>
        <w:tabs>
          <w:tab w:val="left" w:pos="1080"/>
          <w:tab w:val="left" w:pos="1260"/>
          <w:tab w:val="left" w:pos="14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79A" w:rsidRDefault="002E079A" w:rsidP="002E079A">
      <w:pPr>
        <w:pStyle w:val="WW-Tekstpodstawowy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   Możliwość wyczarterowania jachtów -  szczegóły na stronie www.regatynawisle.eu  </w:t>
      </w:r>
    </w:p>
    <w:p w:rsidR="002E079A" w:rsidRPr="00D24072" w:rsidRDefault="002E079A" w:rsidP="002E079A">
      <w:pPr>
        <w:pStyle w:val="WW-Tekstpodstawowy2"/>
        <w:jc w:val="both"/>
        <w:rPr>
          <w:sz w:val="20"/>
          <w:szCs w:val="20"/>
        </w:rPr>
      </w:pPr>
      <w:r>
        <w:rPr>
          <w:b/>
          <w:sz w:val="20"/>
        </w:rPr>
        <w:t>4.   NAGRODY:</w:t>
      </w:r>
    </w:p>
    <w:p w:rsidR="002E079A" w:rsidRDefault="00B716D6" w:rsidP="007C001A">
      <w:pPr>
        <w:pStyle w:val="WW-Tekstpodstawowy2"/>
        <w:ind w:left="851" w:hanging="142"/>
        <w:jc w:val="both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="002E079A">
        <w:rPr>
          <w:b/>
          <w:sz w:val="20"/>
        </w:rPr>
        <w:t>wszyscy uczestnicy otrzymają dyplom ukończenia 50</w:t>
      </w:r>
      <w:r>
        <w:rPr>
          <w:b/>
          <w:sz w:val="20"/>
        </w:rPr>
        <w:t xml:space="preserve">.REGAT na WIŚLE z </w:t>
      </w:r>
      <w:r w:rsidR="002E079A">
        <w:rPr>
          <w:b/>
          <w:sz w:val="20"/>
        </w:rPr>
        <w:t xml:space="preserve">lokacją miejsca </w:t>
      </w:r>
      <w:r w:rsidR="007C001A">
        <w:rPr>
          <w:b/>
          <w:sz w:val="20"/>
        </w:rPr>
        <w:t xml:space="preserve">                    </w:t>
      </w:r>
      <w:r>
        <w:rPr>
          <w:b/>
          <w:sz w:val="20"/>
        </w:rPr>
        <w:t xml:space="preserve">  </w:t>
      </w:r>
      <w:r w:rsidR="002E079A">
        <w:rPr>
          <w:b/>
          <w:sz w:val="20"/>
        </w:rPr>
        <w:t>w</w:t>
      </w:r>
      <w:r w:rsidR="007C001A">
        <w:rPr>
          <w:b/>
          <w:sz w:val="20"/>
        </w:rPr>
        <w:t xml:space="preserve"> </w:t>
      </w:r>
      <w:r w:rsidR="002E079A">
        <w:rPr>
          <w:b/>
          <w:sz w:val="20"/>
        </w:rPr>
        <w:t xml:space="preserve">swojej klasie, </w:t>
      </w:r>
    </w:p>
    <w:p w:rsidR="002E079A" w:rsidRPr="00CE1358" w:rsidRDefault="00B716D6" w:rsidP="007C001A">
      <w:pPr>
        <w:pStyle w:val="WW-Tekstpodstawowy2"/>
        <w:ind w:left="851" w:hanging="142"/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 w:rsidR="002E079A">
        <w:rPr>
          <w:b/>
          <w:sz w:val="20"/>
        </w:rPr>
        <w:t>losowana NAGRO</w:t>
      </w:r>
      <w:r w:rsidR="00EA0CD1">
        <w:rPr>
          <w:b/>
          <w:sz w:val="20"/>
        </w:rPr>
        <w:t>DA GŁÓWNA</w:t>
      </w:r>
      <w:r w:rsidR="007C001A">
        <w:rPr>
          <w:b/>
          <w:sz w:val="20"/>
        </w:rPr>
        <w:t>: bon o wartości 3000,00</w:t>
      </w:r>
      <w:r w:rsidR="00B542C1">
        <w:rPr>
          <w:b/>
          <w:sz w:val="20"/>
        </w:rPr>
        <w:t xml:space="preserve"> </w:t>
      </w:r>
      <w:r w:rsidR="002E079A">
        <w:rPr>
          <w:b/>
          <w:sz w:val="20"/>
        </w:rPr>
        <w:t xml:space="preserve">zł do realizacji w sklepie żeglarskim  </w:t>
      </w:r>
      <w:r w:rsidR="007C001A">
        <w:rPr>
          <w:b/>
          <w:sz w:val="20"/>
        </w:rPr>
        <w:t xml:space="preserve">                 /</w:t>
      </w:r>
      <w:r w:rsidR="002E079A">
        <w:rPr>
          <w:b/>
          <w:sz w:val="20"/>
        </w:rPr>
        <w:t xml:space="preserve">w  </w:t>
      </w:r>
      <w:r w:rsidR="007C001A">
        <w:rPr>
          <w:b/>
          <w:sz w:val="20"/>
        </w:rPr>
        <w:t xml:space="preserve">losowaniu biorą udział </w:t>
      </w:r>
      <w:r w:rsidR="002E079A">
        <w:rPr>
          <w:b/>
          <w:sz w:val="20"/>
        </w:rPr>
        <w:t>przedstawiciele załóg</w:t>
      </w:r>
      <w:r w:rsidR="007C001A">
        <w:rPr>
          <w:b/>
          <w:sz w:val="20"/>
        </w:rPr>
        <w:t>,</w:t>
      </w:r>
      <w:r w:rsidR="002E079A">
        <w:rPr>
          <w:b/>
          <w:sz w:val="20"/>
        </w:rPr>
        <w:t xml:space="preserve">  którzy ukończyli regaty ( dwa etapy )</w:t>
      </w:r>
      <w:r w:rsidR="007C001A">
        <w:rPr>
          <w:b/>
          <w:sz w:val="20"/>
        </w:rPr>
        <w:t>,</w:t>
      </w:r>
    </w:p>
    <w:p w:rsidR="002E079A" w:rsidRDefault="002E079A" w:rsidP="002E079A">
      <w:pPr>
        <w:pStyle w:val="WW-Tekstpodstawowy2"/>
        <w:jc w:val="both"/>
        <w:rPr>
          <w:b/>
          <w:sz w:val="20"/>
        </w:rPr>
      </w:pPr>
      <w:r>
        <w:rPr>
          <w:b/>
          <w:sz w:val="20"/>
        </w:rPr>
        <w:t xml:space="preserve">              -  nagroda / rzeczowa/ d</w:t>
      </w:r>
      <w:r w:rsidR="007C001A">
        <w:rPr>
          <w:b/>
          <w:sz w:val="20"/>
        </w:rPr>
        <w:t xml:space="preserve">la najliczniej reprezentowanego klubu </w:t>
      </w:r>
      <w:r>
        <w:rPr>
          <w:b/>
          <w:sz w:val="20"/>
        </w:rPr>
        <w:t xml:space="preserve">/ iloczyn sumy sklasyfikowanych            </w:t>
      </w:r>
    </w:p>
    <w:p w:rsidR="002E079A" w:rsidRPr="002C365A" w:rsidRDefault="00B716D6" w:rsidP="002E079A">
      <w:pPr>
        <w:pStyle w:val="WW-Tekstpodstawowy2"/>
        <w:jc w:val="both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7C001A">
        <w:rPr>
          <w:b/>
          <w:sz w:val="20"/>
        </w:rPr>
        <w:t xml:space="preserve">jednostek </w:t>
      </w:r>
      <w:r w:rsidR="002E079A" w:rsidRPr="002C365A">
        <w:rPr>
          <w:b/>
          <w:sz w:val="20"/>
        </w:rPr>
        <w:t>i sumy członków załóg</w:t>
      </w:r>
      <w:r w:rsidR="007C001A">
        <w:rPr>
          <w:b/>
          <w:sz w:val="20"/>
        </w:rPr>
        <w:t xml:space="preserve"> /  o wartości 1000,00 zł,</w:t>
      </w:r>
    </w:p>
    <w:p w:rsidR="002E079A" w:rsidRDefault="002E079A" w:rsidP="002E079A">
      <w:pPr>
        <w:pStyle w:val="WW-Tekstpodstawowy2"/>
        <w:ind w:left="720"/>
        <w:jc w:val="both"/>
        <w:rPr>
          <w:b/>
          <w:sz w:val="20"/>
        </w:rPr>
      </w:pPr>
      <w:r>
        <w:rPr>
          <w:b/>
          <w:sz w:val="20"/>
        </w:rPr>
        <w:t>-  losowane  upominki od współor</w:t>
      </w:r>
      <w:r w:rsidR="00B716D6">
        <w:rPr>
          <w:b/>
          <w:sz w:val="20"/>
        </w:rPr>
        <w:t>ganizatorów i sponsorów imprezy,</w:t>
      </w:r>
    </w:p>
    <w:p w:rsidR="002E079A" w:rsidRDefault="002E079A" w:rsidP="002E079A">
      <w:pPr>
        <w:pStyle w:val="WW-Tekstpodstawowy2"/>
        <w:ind w:left="720"/>
        <w:jc w:val="both"/>
        <w:rPr>
          <w:b/>
          <w:sz w:val="20"/>
        </w:rPr>
      </w:pPr>
      <w:r>
        <w:rPr>
          <w:b/>
          <w:sz w:val="20"/>
        </w:rPr>
        <w:t>-  nagroda dla najliczniej reprezentowanego klubu w  klasie OPT  i  Cadet  ( żagle regatowe )</w:t>
      </w:r>
      <w:r w:rsidR="007C001A">
        <w:rPr>
          <w:b/>
          <w:sz w:val="20"/>
        </w:rPr>
        <w:t>,</w:t>
      </w:r>
    </w:p>
    <w:p w:rsidR="002E079A" w:rsidRDefault="002E079A" w:rsidP="002E079A">
      <w:pPr>
        <w:pStyle w:val="WW-Tekstpodstawowy2"/>
        <w:ind w:left="720"/>
        <w:jc w:val="both"/>
        <w:rPr>
          <w:b/>
          <w:sz w:val="20"/>
        </w:rPr>
      </w:pPr>
      <w:r>
        <w:rPr>
          <w:b/>
          <w:sz w:val="20"/>
        </w:rPr>
        <w:t>-  puchar Wojewody</w:t>
      </w:r>
      <w:r w:rsidR="00B716D6">
        <w:rPr>
          <w:b/>
          <w:sz w:val="20"/>
        </w:rPr>
        <w:t xml:space="preserve"> Kujawsko - Pomorskiego </w:t>
      </w:r>
      <w:r>
        <w:rPr>
          <w:b/>
          <w:sz w:val="20"/>
        </w:rPr>
        <w:t>dla zwycięzcy klasy Samorządowej</w:t>
      </w:r>
      <w:r w:rsidR="00B716D6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:rsidR="002E079A" w:rsidRDefault="002E079A" w:rsidP="002E079A">
      <w:pPr>
        <w:pStyle w:val="WW-Tekstpodstawowy2"/>
        <w:jc w:val="both"/>
        <w:rPr>
          <w:b/>
          <w:sz w:val="20"/>
        </w:rPr>
      </w:pPr>
    </w:p>
    <w:p w:rsidR="002E079A" w:rsidRDefault="002E079A" w:rsidP="002E079A">
      <w:pPr>
        <w:pStyle w:val="WW-Tekstpodstawowy2"/>
        <w:jc w:val="both"/>
        <w:rPr>
          <w:b/>
          <w:sz w:val="20"/>
        </w:rPr>
      </w:pPr>
      <w:r>
        <w:rPr>
          <w:b/>
          <w:sz w:val="20"/>
        </w:rPr>
        <w:t xml:space="preserve">      5.  Warunki  uczestnictwa w losowaniu nagród: </w:t>
      </w:r>
    </w:p>
    <w:p w:rsidR="002E079A" w:rsidRDefault="00D0576C" w:rsidP="002E079A">
      <w:pPr>
        <w:pStyle w:val="WW-Tekstpodstawowy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umieszczenie </w:t>
      </w:r>
      <w:r w:rsidR="007C001A">
        <w:rPr>
          <w:sz w:val="20"/>
        </w:rPr>
        <w:t>/</w:t>
      </w:r>
      <w:r w:rsidR="002E079A">
        <w:rPr>
          <w:sz w:val="20"/>
        </w:rPr>
        <w:t>przed startem</w:t>
      </w:r>
      <w:r w:rsidR="002E079A">
        <w:rPr>
          <w:color w:val="FF0000"/>
          <w:sz w:val="20"/>
        </w:rPr>
        <w:t xml:space="preserve"> </w:t>
      </w:r>
      <w:r w:rsidR="002E079A">
        <w:rPr>
          <w:color w:val="000000"/>
          <w:sz w:val="20"/>
        </w:rPr>
        <w:t>i utrzymanie do końca imprezy</w:t>
      </w:r>
      <w:r w:rsidR="007C001A">
        <w:rPr>
          <w:sz w:val="20"/>
        </w:rPr>
        <w:t>/ na zgłoszonej jednostce</w:t>
      </w:r>
      <w:r w:rsidR="002E079A">
        <w:rPr>
          <w:sz w:val="20"/>
        </w:rPr>
        <w:t>, dostarczonych przez organizatorów</w:t>
      </w:r>
      <w:r w:rsidR="007C001A">
        <w:rPr>
          <w:sz w:val="20"/>
        </w:rPr>
        <w:t>,</w:t>
      </w:r>
      <w:r w:rsidR="002E079A">
        <w:rPr>
          <w:sz w:val="20"/>
        </w:rPr>
        <w:t xml:space="preserve"> symboli współorganizatorów – sponsorów, </w:t>
      </w:r>
    </w:p>
    <w:p w:rsidR="002E079A" w:rsidRDefault="002E079A" w:rsidP="002E079A">
      <w:pPr>
        <w:pStyle w:val="WW-Tekstpodstawowy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samodzielne ukończenie regat w  czasie r</w:t>
      </w:r>
      <w:r w:rsidR="007C001A">
        <w:rPr>
          <w:sz w:val="20"/>
        </w:rPr>
        <w:t>egulaminowym /potwierdzenie KR/</w:t>
      </w:r>
      <w:r>
        <w:rPr>
          <w:sz w:val="20"/>
        </w:rPr>
        <w:t>,</w:t>
      </w:r>
    </w:p>
    <w:p w:rsidR="002E079A" w:rsidRDefault="007C001A" w:rsidP="002E079A">
      <w:pPr>
        <w:pStyle w:val="WW-Tekstpodstawowy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cumowanie jednostki w wyznaczonym miejscu </w:t>
      </w:r>
      <w:r w:rsidR="002E079A">
        <w:rPr>
          <w:sz w:val="20"/>
        </w:rPr>
        <w:t>/potwierdzone przez bosmana /,</w:t>
      </w:r>
    </w:p>
    <w:p w:rsidR="002E079A" w:rsidRDefault="002E079A" w:rsidP="002E079A">
      <w:pPr>
        <w:pStyle w:val="WW-Tekstpodstawowy2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wrzucenie wypełnionego kuponu zgłoszeniowego do pojemnika na kupony,</w:t>
      </w:r>
    </w:p>
    <w:p w:rsidR="002E079A" w:rsidRPr="004553D0" w:rsidRDefault="002E079A" w:rsidP="002E079A">
      <w:pPr>
        <w:pStyle w:val="WW-Tekstpodstawowy2"/>
        <w:numPr>
          <w:ilvl w:val="0"/>
          <w:numId w:val="4"/>
        </w:numPr>
        <w:jc w:val="both"/>
        <w:rPr>
          <w:b/>
          <w:sz w:val="20"/>
        </w:rPr>
      </w:pPr>
      <w:r>
        <w:rPr>
          <w:sz w:val="20"/>
        </w:rPr>
        <w:t xml:space="preserve">obecność sternika i  całej załogi podczas losowania; w przypadku nieobecności przeprowadzone </w:t>
      </w:r>
    </w:p>
    <w:p w:rsidR="002E079A" w:rsidRDefault="002E079A" w:rsidP="002E079A">
      <w:pPr>
        <w:pStyle w:val="WW-Tekstpodstawowy2"/>
        <w:ind w:left="1080"/>
        <w:jc w:val="both"/>
        <w:rPr>
          <w:b/>
          <w:sz w:val="20"/>
        </w:rPr>
      </w:pPr>
      <w:r>
        <w:rPr>
          <w:sz w:val="20"/>
        </w:rPr>
        <w:t>zostanie kolejne losowanie</w:t>
      </w:r>
      <w:r>
        <w:rPr>
          <w:b/>
          <w:sz w:val="20"/>
        </w:rPr>
        <w:t>.</w:t>
      </w:r>
    </w:p>
    <w:p w:rsidR="002E079A" w:rsidRDefault="002E079A" w:rsidP="002E079A">
      <w:pPr>
        <w:pStyle w:val="WW-Tekstpodstawowy2"/>
        <w:ind w:left="1080"/>
        <w:jc w:val="both"/>
        <w:rPr>
          <w:b/>
          <w:sz w:val="20"/>
        </w:rPr>
      </w:pPr>
    </w:p>
    <w:p w:rsidR="002E079A" w:rsidRDefault="002E079A" w:rsidP="002E079A">
      <w:pPr>
        <w:pStyle w:val="WW-Tekstpodstawowy2"/>
        <w:ind w:left="1080"/>
        <w:jc w:val="both"/>
        <w:rPr>
          <w:b/>
          <w:sz w:val="20"/>
        </w:rPr>
      </w:pPr>
    </w:p>
    <w:p w:rsidR="002E079A" w:rsidRDefault="002E079A" w:rsidP="002E079A">
      <w:pPr>
        <w:pStyle w:val="WW-Tekstpodstawowy2"/>
        <w:jc w:val="both"/>
        <w:rPr>
          <w:b/>
          <w:sz w:val="20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  <w:lang w:val="de-DE"/>
        </w:rPr>
      </w:pPr>
      <w:r>
        <w:rPr>
          <w:b/>
          <w:i/>
          <w:sz w:val="18"/>
          <w:szCs w:val="18"/>
          <w:lang w:val="de-DE"/>
        </w:rPr>
        <w:t xml:space="preserve">Komandor Regat  </w:t>
      </w:r>
      <w:r>
        <w:rPr>
          <w:i/>
          <w:sz w:val="18"/>
          <w:szCs w:val="18"/>
          <w:lang w:val="de-DE"/>
        </w:rPr>
        <w:t>– Ryszard Wantuch    605664679</w:t>
      </w:r>
      <w:r>
        <w:rPr>
          <w:i/>
          <w:sz w:val="18"/>
          <w:szCs w:val="18"/>
          <w:lang w:val="de-DE"/>
        </w:rPr>
        <w:tab/>
        <w:t xml:space="preserve">          </w:t>
      </w:r>
    </w:p>
    <w:p w:rsidR="002E079A" w:rsidRDefault="002E079A" w:rsidP="002E079A">
      <w:pPr>
        <w:pStyle w:val="Tekstpodstawowy21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Sędzia Główny Regat – </w:t>
      </w:r>
      <w:r w:rsidRPr="00202434">
        <w:rPr>
          <w:i/>
          <w:sz w:val="18"/>
          <w:szCs w:val="18"/>
        </w:rPr>
        <w:t xml:space="preserve">Zbigniew Kacprzak </w:t>
      </w:r>
      <w:r>
        <w:rPr>
          <w:i/>
          <w:sz w:val="18"/>
          <w:szCs w:val="18"/>
        </w:rPr>
        <w:t xml:space="preserve"> </w:t>
      </w:r>
      <w:r w:rsidRPr="00202434">
        <w:rPr>
          <w:i/>
          <w:sz w:val="18"/>
          <w:szCs w:val="18"/>
        </w:rPr>
        <w:t>697 701 481</w:t>
      </w:r>
    </w:p>
    <w:p w:rsidR="002E079A" w:rsidRDefault="002E079A" w:rsidP="002E079A">
      <w:pPr>
        <w:pStyle w:val="Tekstpodstawowy21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Szef Służb Ratownictwa</w:t>
      </w:r>
      <w:r>
        <w:rPr>
          <w:i/>
          <w:sz w:val="18"/>
          <w:szCs w:val="18"/>
        </w:rPr>
        <w:t xml:space="preserve"> – Robert Malinowski 603 117932</w:t>
      </w: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1959A2" w:rsidP="002E079A">
      <w:pPr>
        <w:pStyle w:val="Tekstpodstawowy21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Organizatorzy</w:t>
      </w: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2E079A" w:rsidP="002E079A">
      <w:pPr>
        <w:pStyle w:val="Tekstpodstawowy21"/>
        <w:rPr>
          <w:i/>
          <w:sz w:val="18"/>
          <w:szCs w:val="18"/>
        </w:rPr>
      </w:pPr>
    </w:p>
    <w:p w:rsidR="002E079A" w:rsidRDefault="001959A2" w:rsidP="002E079A">
      <w:pPr>
        <w:tabs>
          <w:tab w:val="left" w:pos="6645"/>
        </w:tabs>
      </w:pPr>
      <w:r>
        <w:tab/>
        <w:t xml:space="preserve">     </w:t>
      </w:r>
      <w:r w:rsidR="002E079A">
        <w:t xml:space="preserve">        </w:t>
      </w:r>
    </w:p>
    <w:p w:rsidR="002E079A" w:rsidRDefault="002E079A" w:rsidP="002E079A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</w:p>
    <w:p w:rsidR="002E079A" w:rsidRDefault="002E079A" w:rsidP="002E079A">
      <w:pPr>
        <w:tabs>
          <w:tab w:val="left" w:pos="6645"/>
        </w:tabs>
      </w:pPr>
      <w:r>
        <w:tab/>
      </w:r>
      <w:r>
        <w:tab/>
      </w:r>
      <w:r>
        <w:tab/>
      </w:r>
    </w:p>
    <w:p w:rsidR="002E079A" w:rsidRDefault="002E079A" w:rsidP="002E079A">
      <w:pPr>
        <w:tabs>
          <w:tab w:val="left" w:pos="6645"/>
        </w:tabs>
      </w:pPr>
    </w:p>
    <w:p w:rsidR="002E079A" w:rsidRDefault="002E079A" w:rsidP="002E079A">
      <w:pPr>
        <w:tabs>
          <w:tab w:val="left" w:pos="6645"/>
        </w:tabs>
      </w:pPr>
    </w:p>
    <w:p w:rsidR="002E079A" w:rsidRDefault="002E079A" w:rsidP="002E079A">
      <w:pPr>
        <w:tabs>
          <w:tab w:val="left" w:pos="6645"/>
        </w:tabs>
      </w:pPr>
    </w:p>
    <w:p w:rsidR="002E079A" w:rsidRDefault="002E079A" w:rsidP="002E079A">
      <w:pPr>
        <w:tabs>
          <w:tab w:val="left" w:pos="6645"/>
        </w:tabs>
        <w:rPr>
          <w:sz w:val="18"/>
          <w:szCs w:val="18"/>
        </w:rPr>
      </w:pPr>
      <w:r>
        <w:tab/>
      </w:r>
      <w:r>
        <w:tab/>
      </w:r>
    </w:p>
    <w:p w:rsidR="002E079A" w:rsidRDefault="002E079A" w:rsidP="002E079A"/>
    <w:p w:rsidR="002E079A" w:rsidRDefault="002E079A" w:rsidP="002E079A"/>
    <w:p w:rsidR="002E079A" w:rsidRDefault="002E079A" w:rsidP="002E079A"/>
    <w:p w:rsidR="00BD3F32" w:rsidRDefault="00BD3F32"/>
    <w:sectPr w:rsidR="00BD3F32" w:rsidSect="0085085D">
      <w:pgSz w:w="11906" w:h="16838"/>
      <w:pgMar w:top="1096" w:right="1417" w:bottom="1282" w:left="1417" w:header="708" w:footer="708" w:gutter="0"/>
      <w:cols w:space="708"/>
      <w:docGrid w:linePitch="40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079A"/>
    <w:rsid w:val="00077FC7"/>
    <w:rsid w:val="000E78C2"/>
    <w:rsid w:val="00177111"/>
    <w:rsid w:val="001959A2"/>
    <w:rsid w:val="002E079A"/>
    <w:rsid w:val="002F4D2C"/>
    <w:rsid w:val="0047530A"/>
    <w:rsid w:val="00533AF4"/>
    <w:rsid w:val="00696D3A"/>
    <w:rsid w:val="006F1DDF"/>
    <w:rsid w:val="00711D77"/>
    <w:rsid w:val="007C001A"/>
    <w:rsid w:val="00A570C6"/>
    <w:rsid w:val="00A82BD5"/>
    <w:rsid w:val="00B542C1"/>
    <w:rsid w:val="00B716D6"/>
    <w:rsid w:val="00BD3F32"/>
    <w:rsid w:val="00C31C77"/>
    <w:rsid w:val="00C850A5"/>
    <w:rsid w:val="00D0576C"/>
    <w:rsid w:val="00EA0CD1"/>
    <w:rsid w:val="00ED0247"/>
    <w:rsid w:val="00EF014E"/>
    <w:rsid w:val="00FA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7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2E079A"/>
    <w:pPr>
      <w:keepNext/>
      <w:numPr>
        <w:numId w:val="1"/>
      </w:numPr>
      <w:outlineLvl w:val="0"/>
    </w:pPr>
    <w:rPr>
      <w:i/>
      <w:iCs/>
    </w:rPr>
  </w:style>
  <w:style w:type="paragraph" w:styleId="Nagwek2">
    <w:name w:val="heading 2"/>
    <w:basedOn w:val="Normalny"/>
    <w:next w:val="Tekstpodstawowy"/>
    <w:link w:val="Nagwek2Znak"/>
    <w:qFormat/>
    <w:rsid w:val="002E079A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Tekstpodstawowy"/>
    <w:link w:val="Nagwek3Znak"/>
    <w:qFormat/>
    <w:rsid w:val="002E07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2E079A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79A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E079A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E079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E079A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79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E079A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E079A"/>
  </w:style>
  <w:style w:type="paragraph" w:customStyle="1" w:styleId="WW-Tekstpodstawowy3">
    <w:name w:val="WW-Tekst podstawowy 3"/>
    <w:basedOn w:val="Normalny"/>
    <w:rsid w:val="002E079A"/>
  </w:style>
  <w:style w:type="paragraph" w:customStyle="1" w:styleId="Tekstpodstawowy21">
    <w:name w:val="Tekst podstawowy 21"/>
    <w:basedOn w:val="Normalny"/>
    <w:rsid w:val="002E079A"/>
  </w:style>
  <w:style w:type="paragraph" w:styleId="Tekstdymka">
    <w:name w:val="Balloon Text"/>
    <w:basedOn w:val="Normalny"/>
    <w:link w:val="TekstdymkaZnak"/>
    <w:uiPriority w:val="99"/>
    <w:semiHidden/>
    <w:unhideWhenUsed/>
    <w:rsid w:val="00195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9A2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2</cp:revision>
  <cp:lastPrinted>2015-03-20T20:57:00Z</cp:lastPrinted>
  <dcterms:created xsi:type="dcterms:W3CDTF">2015-05-12T19:05:00Z</dcterms:created>
  <dcterms:modified xsi:type="dcterms:W3CDTF">2015-05-12T19:05:00Z</dcterms:modified>
</cp:coreProperties>
</file>